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7E07D2" w:rsidRPr="005114CE" w14:paraId="6C756ADB" w14:textId="77777777" w:rsidTr="0ECB7351">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6"/>
          </w:tcPr>
          <w:p w14:paraId="2F2EB7DA" w14:textId="312D1051" w:rsidR="007E07D2" w:rsidRDefault="007E07D2" w:rsidP="4C345896">
            <w:pPr>
              <w:pStyle w:val="FieldText"/>
              <w:rPr>
                <w:b w:val="0"/>
                <w:bCs w:val="0"/>
                <w:color w:val="FF0000"/>
              </w:rPr>
            </w:pPr>
            <w:r>
              <w:t xml:space="preserve">Applications are due </w:t>
            </w:r>
            <w:r w:rsidRPr="0ECB7351">
              <w:rPr>
                <w:b w:val="0"/>
                <w:bCs w:val="0"/>
              </w:rPr>
              <w:t xml:space="preserve">March </w:t>
            </w:r>
            <w:r w:rsidR="0002158B" w:rsidRPr="0ECB7351">
              <w:rPr>
                <w:b w:val="0"/>
                <w:bCs w:val="0"/>
              </w:rPr>
              <w:t>31</w:t>
            </w:r>
            <w:r w:rsidRPr="0ECB7351">
              <w:rPr>
                <w:b w:val="0"/>
                <w:bCs w:val="0"/>
              </w:rPr>
              <w:t>,</w:t>
            </w:r>
            <w:r w:rsidR="002861BD" w:rsidRPr="0ECB7351">
              <w:rPr>
                <w:b w:val="0"/>
                <w:bCs w:val="0"/>
              </w:rPr>
              <w:t xml:space="preserve"> </w:t>
            </w:r>
            <w:r w:rsidRPr="0ECB7351">
              <w:rPr>
                <w:b w:val="0"/>
                <w:bCs w:val="0"/>
              </w:rPr>
              <w:t>202</w:t>
            </w:r>
            <w:r w:rsidR="4D72BA0D" w:rsidRPr="0ECB7351">
              <w:rPr>
                <w:b w:val="0"/>
                <w:bCs w:val="0"/>
              </w:rPr>
              <w:t>4</w:t>
            </w:r>
          </w:p>
          <w:p w14:paraId="0379A32B" w14:textId="60DA3BA3" w:rsidR="00347810" w:rsidRPr="009C220D" w:rsidRDefault="00347810" w:rsidP="00440CD8">
            <w:pPr>
              <w:pStyle w:val="FieldText"/>
            </w:pPr>
          </w:p>
        </w:tc>
      </w:tr>
      <w:tr w:rsidR="00A82BA3" w:rsidRPr="005114CE" w14:paraId="4FC9756F" w14:textId="77777777" w:rsidTr="0ECB7351">
        <w:trPr>
          <w:trHeight w:val="432"/>
        </w:trPr>
        <w:tc>
          <w:tcPr>
            <w:tcW w:w="1081" w:type="dxa"/>
          </w:tcPr>
          <w:p w14:paraId="7187BCF7" w14:textId="77777777" w:rsidR="00A82BA3" w:rsidRPr="005114CE" w:rsidRDefault="00A82BA3" w:rsidP="00490804">
            <w:r w:rsidRPr="00D6155E">
              <w:t>Full Name</w:t>
            </w:r>
            <w:r w:rsidRPr="005114CE">
              <w:t>:</w:t>
            </w:r>
          </w:p>
        </w:tc>
        <w:tc>
          <w:tcPr>
            <w:tcW w:w="2940" w:type="dxa"/>
            <w:tcBorders>
              <w:bottom w:val="single" w:sz="4" w:space="0" w:color="auto"/>
            </w:tcBorders>
          </w:tcPr>
          <w:p w14:paraId="7F693661" w14:textId="77777777" w:rsidR="00A82BA3" w:rsidRPr="009C220D" w:rsidRDefault="00A82BA3" w:rsidP="00440CD8">
            <w:pPr>
              <w:pStyle w:val="FieldText"/>
            </w:pPr>
          </w:p>
        </w:tc>
        <w:tc>
          <w:tcPr>
            <w:tcW w:w="2865" w:type="dxa"/>
            <w:tcBorders>
              <w:bottom w:val="single" w:sz="4" w:space="0" w:color="auto"/>
            </w:tcBorders>
          </w:tcPr>
          <w:p w14:paraId="025821C0" w14:textId="77777777" w:rsidR="00A82BA3" w:rsidRPr="009C220D" w:rsidRDefault="00A82BA3" w:rsidP="00440CD8">
            <w:pPr>
              <w:pStyle w:val="FieldText"/>
            </w:pPr>
          </w:p>
        </w:tc>
        <w:tc>
          <w:tcPr>
            <w:tcW w:w="668" w:type="dxa"/>
            <w:tcBorders>
              <w:bottom w:val="single" w:sz="4" w:space="0" w:color="auto"/>
            </w:tcBorders>
          </w:tcPr>
          <w:p w14:paraId="0A1375A1" w14:textId="77777777" w:rsidR="00A82BA3" w:rsidRPr="009C220D" w:rsidRDefault="00A82BA3" w:rsidP="00440CD8">
            <w:pPr>
              <w:pStyle w:val="FieldText"/>
            </w:pPr>
          </w:p>
        </w:tc>
        <w:tc>
          <w:tcPr>
            <w:tcW w:w="681" w:type="dxa"/>
          </w:tcPr>
          <w:p w14:paraId="279461C8"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0277FA49" w14:textId="77777777" w:rsidR="00A82BA3" w:rsidRPr="009C220D" w:rsidRDefault="00A82BA3" w:rsidP="00440CD8">
            <w:pPr>
              <w:pStyle w:val="FieldText"/>
            </w:pPr>
          </w:p>
        </w:tc>
      </w:tr>
      <w:tr w:rsidR="00856C35" w:rsidRPr="005114CE" w14:paraId="57A9813B" w14:textId="77777777" w:rsidTr="0ECB7351">
        <w:tc>
          <w:tcPr>
            <w:tcW w:w="1081" w:type="dxa"/>
          </w:tcPr>
          <w:p w14:paraId="7EAAFA47" w14:textId="77777777" w:rsidR="00856C35" w:rsidRPr="00D6155E" w:rsidRDefault="00856C35" w:rsidP="00440CD8"/>
        </w:tc>
        <w:tc>
          <w:tcPr>
            <w:tcW w:w="2940" w:type="dxa"/>
            <w:tcBorders>
              <w:top w:val="single" w:sz="4" w:space="0" w:color="auto"/>
            </w:tcBorders>
          </w:tcPr>
          <w:p w14:paraId="005071E1"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92D706C"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4F3EB51A" w14:textId="77777777" w:rsidR="00856C35" w:rsidRPr="00490804" w:rsidRDefault="00856C35" w:rsidP="00490804">
            <w:pPr>
              <w:pStyle w:val="Heading3"/>
              <w:outlineLvl w:val="2"/>
            </w:pPr>
            <w:r w:rsidRPr="00490804">
              <w:t>M.I.</w:t>
            </w:r>
          </w:p>
        </w:tc>
        <w:tc>
          <w:tcPr>
            <w:tcW w:w="681" w:type="dxa"/>
          </w:tcPr>
          <w:p w14:paraId="33B694D1" w14:textId="77777777" w:rsidR="00856C35" w:rsidRPr="005114CE" w:rsidRDefault="00856C35" w:rsidP="00856C35"/>
        </w:tc>
        <w:tc>
          <w:tcPr>
            <w:tcW w:w="1845" w:type="dxa"/>
            <w:tcBorders>
              <w:top w:val="single" w:sz="4" w:space="0" w:color="auto"/>
            </w:tcBorders>
          </w:tcPr>
          <w:p w14:paraId="7E77DEC1" w14:textId="77777777" w:rsidR="00856C35" w:rsidRPr="009C220D" w:rsidRDefault="00856C35" w:rsidP="00856C35"/>
        </w:tc>
      </w:tr>
    </w:tbl>
    <w:p w14:paraId="1CCF9CA9" w14:textId="77777777" w:rsidR="00856C35" w:rsidRDefault="00856C35"/>
    <w:tbl>
      <w:tblPr>
        <w:tblStyle w:val="PlainTable3"/>
        <w:tblW w:w="5066" w:type="pct"/>
        <w:tblLayout w:type="fixed"/>
        <w:tblLook w:val="0620" w:firstRow="1" w:lastRow="0" w:firstColumn="0" w:lastColumn="0" w:noHBand="1" w:noVBand="1"/>
      </w:tblPr>
      <w:tblGrid>
        <w:gridCol w:w="1095"/>
        <w:gridCol w:w="7294"/>
        <w:gridCol w:w="1824"/>
      </w:tblGrid>
      <w:tr w:rsidR="00A82BA3" w:rsidRPr="005114CE" w14:paraId="1C6726B2" w14:textId="77777777" w:rsidTr="005D69AD">
        <w:trPr>
          <w:cnfStyle w:val="100000000000" w:firstRow="1" w:lastRow="0" w:firstColumn="0" w:lastColumn="0" w:oddVBand="0" w:evenVBand="0" w:oddHBand="0" w:evenHBand="0" w:firstRowFirstColumn="0" w:firstRowLastColumn="0" w:lastRowFirstColumn="0" w:lastRowLastColumn="0"/>
          <w:trHeight w:val="331"/>
        </w:trPr>
        <w:tc>
          <w:tcPr>
            <w:tcW w:w="1095" w:type="dxa"/>
          </w:tcPr>
          <w:p w14:paraId="63B9CC45" w14:textId="77777777" w:rsidR="00A82BA3" w:rsidRPr="005114CE" w:rsidRDefault="00A82BA3" w:rsidP="00490804">
            <w:r w:rsidRPr="005114CE">
              <w:t>Address:</w:t>
            </w:r>
          </w:p>
        </w:tc>
        <w:tc>
          <w:tcPr>
            <w:tcW w:w="7295" w:type="dxa"/>
            <w:tcBorders>
              <w:bottom w:val="single" w:sz="4" w:space="0" w:color="auto"/>
            </w:tcBorders>
          </w:tcPr>
          <w:p w14:paraId="69DE5AD7" w14:textId="77777777" w:rsidR="00A82BA3" w:rsidRPr="00FF1313" w:rsidRDefault="00A82BA3" w:rsidP="00440CD8">
            <w:pPr>
              <w:pStyle w:val="FieldText"/>
            </w:pPr>
          </w:p>
        </w:tc>
        <w:tc>
          <w:tcPr>
            <w:tcW w:w="1824" w:type="dxa"/>
            <w:tcBorders>
              <w:bottom w:val="single" w:sz="4" w:space="0" w:color="auto"/>
            </w:tcBorders>
          </w:tcPr>
          <w:p w14:paraId="124FD9E7" w14:textId="77777777" w:rsidR="00A82BA3" w:rsidRPr="00FF1313" w:rsidRDefault="00A82BA3" w:rsidP="00440CD8">
            <w:pPr>
              <w:pStyle w:val="FieldText"/>
            </w:pPr>
          </w:p>
        </w:tc>
      </w:tr>
      <w:tr w:rsidR="00856C35" w:rsidRPr="005114CE" w14:paraId="62A0A7A1" w14:textId="77777777" w:rsidTr="005D69AD">
        <w:trPr>
          <w:trHeight w:val="241"/>
        </w:trPr>
        <w:tc>
          <w:tcPr>
            <w:tcW w:w="1095" w:type="dxa"/>
          </w:tcPr>
          <w:p w14:paraId="3C4441D9" w14:textId="77777777" w:rsidR="00856C35" w:rsidRPr="005114CE" w:rsidRDefault="00856C35" w:rsidP="00440CD8"/>
        </w:tc>
        <w:tc>
          <w:tcPr>
            <w:tcW w:w="7295" w:type="dxa"/>
            <w:tcBorders>
              <w:top w:val="single" w:sz="4" w:space="0" w:color="auto"/>
            </w:tcBorders>
          </w:tcPr>
          <w:p w14:paraId="219EEABD" w14:textId="77777777" w:rsidR="00856C35" w:rsidRPr="00490804" w:rsidRDefault="00856C35" w:rsidP="00490804">
            <w:pPr>
              <w:pStyle w:val="Heading3"/>
              <w:outlineLvl w:val="2"/>
            </w:pPr>
            <w:r w:rsidRPr="00490804">
              <w:t>Street Address</w:t>
            </w:r>
          </w:p>
        </w:tc>
        <w:tc>
          <w:tcPr>
            <w:tcW w:w="1824" w:type="dxa"/>
            <w:tcBorders>
              <w:top w:val="single" w:sz="4" w:space="0" w:color="auto"/>
            </w:tcBorders>
          </w:tcPr>
          <w:p w14:paraId="68A02462" w14:textId="77777777" w:rsidR="00856C35" w:rsidRPr="00490804" w:rsidRDefault="00856C35" w:rsidP="00490804">
            <w:pPr>
              <w:pStyle w:val="Heading3"/>
              <w:outlineLvl w:val="2"/>
            </w:pPr>
            <w:r w:rsidRPr="00490804">
              <w:t>Apartment/Unit #</w:t>
            </w:r>
          </w:p>
        </w:tc>
      </w:tr>
    </w:tbl>
    <w:p w14:paraId="484BB822"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08294D4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BE3D8BB" w14:textId="77777777" w:rsidR="00C76039" w:rsidRPr="005114CE" w:rsidRDefault="00C76039">
            <w:pPr>
              <w:rPr>
                <w:szCs w:val="19"/>
              </w:rPr>
            </w:pPr>
          </w:p>
        </w:tc>
        <w:tc>
          <w:tcPr>
            <w:tcW w:w="5805" w:type="dxa"/>
            <w:tcBorders>
              <w:bottom w:val="single" w:sz="4" w:space="0" w:color="auto"/>
            </w:tcBorders>
          </w:tcPr>
          <w:p w14:paraId="0EFE3263" w14:textId="77777777" w:rsidR="00C76039" w:rsidRPr="009C220D" w:rsidRDefault="00C76039" w:rsidP="00440CD8">
            <w:pPr>
              <w:pStyle w:val="FieldText"/>
            </w:pPr>
          </w:p>
        </w:tc>
        <w:tc>
          <w:tcPr>
            <w:tcW w:w="1394" w:type="dxa"/>
            <w:tcBorders>
              <w:bottom w:val="single" w:sz="4" w:space="0" w:color="auto"/>
            </w:tcBorders>
          </w:tcPr>
          <w:p w14:paraId="48DFB923" w14:textId="77777777" w:rsidR="00C76039" w:rsidRPr="005114CE" w:rsidRDefault="00C76039" w:rsidP="00440CD8">
            <w:pPr>
              <w:pStyle w:val="FieldText"/>
            </w:pPr>
          </w:p>
        </w:tc>
        <w:tc>
          <w:tcPr>
            <w:tcW w:w="1800" w:type="dxa"/>
            <w:tcBorders>
              <w:bottom w:val="single" w:sz="4" w:space="0" w:color="auto"/>
            </w:tcBorders>
          </w:tcPr>
          <w:p w14:paraId="49CE3DE5" w14:textId="77777777" w:rsidR="00C76039" w:rsidRPr="005114CE" w:rsidRDefault="00C76039" w:rsidP="00440CD8">
            <w:pPr>
              <w:pStyle w:val="FieldText"/>
            </w:pPr>
          </w:p>
        </w:tc>
      </w:tr>
      <w:tr w:rsidR="00856C35" w:rsidRPr="005114CE" w14:paraId="76D11AD4" w14:textId="77777777" w:rsidTr="00FF1313">
        <w:trPr>
          <w:trHeight w:val="288"/>
        </w:trPr>
        <w:tc>
          <w:tcPr>
            <w:tcW w:w="1081" w:type="dxa"/>
          </w:tcPr>
          <w:p w14:paraId="3386D438" w14:textId="77777777" w:rsidR="00856C35" w:rsidRPr="005114CE" w:rsidRDefault="00856C35">
            <w:pPr>
              <w:rPr>
                <w:szCs w:val="19"/>
              </w:rPr>
            </w:pPr>
          </w:p>
        </w:tc>
        <w:tc>
          <w:tcPr>
            <w:tcW w:w="5805" w:type="dxa"/>
            <w:tcBorders>
              <w:top w:val="single" w:sz="4" w:space="0" w:color="auto"/>
            </w:tcBorders>
          </w:tcPr>
          <w:p w14:paraId="568834FF"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265ED82"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5B556A05" w14:textId="77777777" w:rsidR="00856C35" w:rsidRPr="00490804" w:rsidRDefault="00856C35" w:rsidP="00490804">
            <w:pPr>
              <w:pStyle w:val="Heading3"/>
              <w:outlineLvl w:val="2"/>
            </w:pPr>
            <w:r w:rsidRPr="00490804">
              <w:t>ZIP Code</w:t>
            </w:r>
          </w:p>
        </w:tc>
      </w:tr>
    </w:tbl>
    <w:p w14:paraId="4EFF2F20" w14:textId="77777777" w:rsidR="00856C35" w:rsidRDefault="00856C35"/>
    <w:tbl>
      <w:tblPr>
        <w:tblStyle w:val="PlainTable3"/>
        <w:tblW w:w="5000" w:type="pct"/>
        <w:tblLayout w:type="fixed"/>
        <w:tblLook w:val="0620" w:firstRow="1" w:lastRow="0" w:firstColumn="0" w:lastColumn="0" w:noHBand="1" w:noVBand="1"/>
      </w:tblPr>
      <w:tblGrid>
        <w:gridCol w:w="1080"/>
        <w:gridCol w:w="3691"/>
        <w:gridCol w:w="989"/>
        <w:gridCol w:w="4320"/>
      </w:tblGrid>
      <w:tr w:rsidR="00841645" w:rsidRPr="005114CE" w14:paraId="27BBD153" w14:textId="77777777" w:rsidTr="00A85162">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EBFBF0F" w14:textId="77777777" w:rsidR="00841645" w:rsidRPr="005114CE" w:rsidRDefault="00841645" w:rsidP="00490804">
            <w:r w:rsidRPr="005114CE">
              <w:t>Phone:</w:t>
            </w:r>
          </w:p>
        </w:tc>
        <w:tc>
          <w:tcPr>
            <w:tcW w:w="3691" w:type="dxa"/>
            <w:tcBorders>
              <w:bottom w:val="single" w:sz="4" w:space="0" w:color="auto"/>
            </w:tcBorders>
          </w:tcPr>
          <w:p w14:paraId="0D117386" w14:textId="77777777" w:rsidR="00841645" w:rsidRPr="009C220D" w:rsidRDefault="00841645" w:rsidP="00A85162">
            <w:pPr>
              <w:pStyle w:val="FieldText"/>
              <w:jc w:val="both"/>
            </w:pPr>
          </w:p>
        </w:tc>
        <w:tc>
          <w:tcPr>
            <w:tcW w:w="989" w:type="dxa"/>
          </w:tcPr>
          <w:p w14:paraId="7189A3AF" w14:textId="34FC6440" w:rsidR="00841645" w:rsidRPr="005114CE" w:rsidRDefault="00A85162" w:rsidP="00A85162">
            <w:pPr>
              <w:pStyle w:val="Heading4"/>
              <w:jc w:val="left"/>
              <w:outlineLvl w:val="3"/>
            </w:pPr>
            <w:r>
              <w:t xml:space="preserve">     </w:t>
            </w:r>
            <w:r w:rsidR="00C92A3C">
              <w:t>E</w:t>
            </w:r>
            <w:r w:rsidR="003A41A1">
              <w:t>mail</w:t>
            </w:r>
            <w:r>
              <w:t>:</w:t>
            </w:r>
          </w:p>
        </w:tc>
        <w:tc>
          <w:tcPr>
            <w:tcW w:w="4320" w:type="dxa"/>
            <w:tcBorders>
              <w:bottom w:val="single" w:sz="4" w:space="0" w:color="auto"/>
            </w:tcBorders>
          </w:tcPr>
          <w:p w14:paraId="48595FC5" w14:textId="2648F444" w:rsidR="00841645" w:rsidRPr="009C220D" w:rsidRDefault="00841645" w:rsidP="00440CD8">
            <w:pPr>
              <w:pStyle w:val="FieldText"/>
            </w:pPr>
          </w:p>
        </w:tc>
      </w:tr>
    </w:tbl>
    <w:p w14:paraId="6B5A1EF0" w14:textId="77777777" w:rsidR="00856C35" w:rsidRDefault="00856C35"/>
    <w:p w14:paraId="7B61C975" w14:textId="77777777" w:rsidR="00856C35" w:rsidRDefault="00856C35"/>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0"/>
        <w:gridCol w:w="1680"/>
        <w:gridCol w:w="1680"/>
        <w:gridCol w:w="1680"/>
        <w:gridCol w:w="840"/>
        <w:gridCol w:w="2520"/>
      </w:tblGrid>
      <w:tr w:rsidR="00171FB1" w:rsidRPr="00062273" w14:paraId="02930D6C" w14:textId="77777777" w:rsidTr="00171FB1">
        <w:trPr>
          <w:cnfStyle w:val="100000000000" w:firstRow="1" w:lastRow="0" w:firstColumn="0" w:lastColumn="0" w:oddVBand="0" w:evenVBand="0" w:oddHBand="0" w:evenHBand="0" w:firstRowFirstColumn="0" w:firstRowLastColumn="0" w:lastRowFirstColumn="0" w:lastRowLastColumn="0"/>
        </w:trPr>
        <w:tc>
          <w:tcPr>
            <w:tcW w:w="10080" w:type="dxa"/>
            <w:gridSpan w:val="6"/>
          </w:tcPr>
          <w:p w14:paraId="717A7979" w14:textId="4B0E3136" w:rsidR="00171FB1" w:rsidRPr="00062273" w:rsidRDefault="00CA0B37" w:rsidP="00CA0B37">
            <w:pPr>
              <w:pStyle w:val="Checkbox"/>
              <w:jc w:val="left"/>
              <w:rPr>
                <w:sz w:val="19"/>
              </w:rPr>
            </w:pPr>
            <w:r w:rsidRPr="00062273">
              <w:rPr>
                <w:bCs w:val="0"/>
                <w:sz w:val="19"/>
              </w:rPr>
              <w:t>1.</w:t>
            </w:r>
            <w:r w:rsidRPr="00062273">
              <w:rPr>
                <w:sz w:val="19"/>
              </w:rPr>
              <w:t xml:space="preserve">  </w:t>
            </w:r>
            <w:r w:rsidR="00171FB1" w:rsidRPr="00062273">
              <w:rPr>
                <w:sz w:val="19"/>
              </w:rPr>
              <w:t>In what MARTA member jurisdiction do you live?</w:t>
            </w:r>
          </w:p>
        </w:tc>
      </w:tr>
      <w:bookmarkStart w:id="0" w:name="_Hlk32481951"/>
      <w:tr w:rsidR="00171FB1" w:rsidRPr="00062273" w14:paraId="5FAF7853" w14:textId="77777777" w:rsidTr="00171FB1">
        <w:trPr>
          <w:gridAfter w:val="1"/>
          <w:wAfter w:w="2520" w:type="dxa"/>
          <w:trHeight w:val="342"/>
        </w:trPr>
        <w:tc>
          <w:tcPr>
            <w:tcW w:w="1680" w:type="dxa"/>
            <w:tcBorders>
              <w:top w:val="nil"/>
              <w:left w:val="nil"/>
              <w:bottom w:val="nil"/>
              <w:right w:val="nil"/>
            </w:tcBorders>
          </w:tcPr>
          <w:p w14:paraId="5E76A274" w14:textId="77777777" w:rsidR="00171FB1" w:rsidRPr="00062273" w:rsidRDefault="00171FB1" w:rsidP="00171FB1">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City of Atlanta</w:t>
            </w:r>
          </w:p>
        </w:tc>
        <w:tc>
          <w:tcPr>
            <w:tcW w:w="1680" w:type="dxa"/>
            <w:tcBorders>
              <w:top w:val="nil"/>
              <w:left w:val="nil"/>
              <w:bottom w:val="nil"/>
              <w:right w:val="nil"/>
            </w:tcBorders>
          </w:tcPr>
          <w:p w14:paraId="08431B28" w14:textId="77777777" w:rsidR="00171FB1" w:rsidRPr="00062273" w:rsidRDefault="00171FB1" w:rsidP="00171FB1">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Clayton County</w:t>
            </w:r>
          </w:p>
        </w:tc>
        <w:tc>
          <w:tcPr>
            <w:tcW w:w="1680" w:type="dxa"/>
            <w:tcBorders>
              <w:top w:val="nil"/>
              <w:left w:val="nil"/>
              <w:bottom w:val="nil"/>
              <w:right w:val="nil"/>
            </w:tcBorders>
          </w:tcPr>
          <w:p w14:paraId="11757DF0" w14:textId="77777777" w:rsidR="00171FB1" w:rsidRPr="00062273" w:rsidRDefault="00171FB1" w:rsidP="00171FB1">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DeKalb County</w:t>
            </w:r>
          </w:p>
        </w:tc>
        <w:tc>
          <w:tcPr>
            <w:tcW w:w="1680" w:type="dxa"/>
            <w:tcBorders>
              <w:top w:val="nil"/>
              <w:left w:val="nil"/>
              <w:bottom w:val="nil"/>
              <w:right w:val="nil"/>
            </w:tcBorders>
          </w:tcPr>
          <w:p w14:paraId="636D20B3" w14:textId="77777777" w:rsidR="00171FB1" w:rsidRPr="00062273" w:rsidRDefault="00171FB1" w:rsidP="00171FB1">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Fulton County</w:t>
            </w:r>
          </w:p>
        </w:tc>
        <w:tc>
          <w:tcPr>
            <w:tcW w:w="840" w:type="dxa"/>
            <w:tcBorders>
              <w:top w:val="nil"/>
              <w:left w:val="nil"/>
              <w:bottom w:val="nil"/>
              <w:right w:val="nil"/>
            </w:tcBorders>
          </w:tcPr>
          <w:p w14:paraId="6C8C5BED" w14:textId="3D59CE20" w:rsidR="00171FB1" w:rsidRPr="00062273" w:rsidRDefault="00171FB1" w:rsidP="00171FB1">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286E23">
              <w:rPr>
                <w:szCs w:val="17"/>
              </w:rPr>
              <w:t>N/A</w:t>
            </w:r>
          </w:p>
        </w:tc>
      </w:tr>
      <w:bookmarkEnd w:id="0"/>
    </w:tbl>
    <w:p w14:paraId="6AE0048F" w14:textId="3C0D3318" w:rsidR="001F1EB0" w:rsidRPr="00062273" w:rsidRDefault="001F1EB0"/>
    <w:p w14:paraId="616DFBE1" w14:textId="77777777" w:rsidR="00062273" w:rsidRPr="00062273" w:rsidRDefault="00062273"/>
    <w:tbl>
      <w:tblPr>
        <w:tblStyle w:val="PlainTable3"/>
        <w:tblW w:w="5002" w:type="pct"/>
        <w:tblLayout w:type="fixed"/>
        <w:tblLook w:val="0620" w:firstRow="1" w:lastRow="0" w:firstColumn="0" w:lastColumn="0" w:noHBand="1" w:noVBand="1"/>
      </w:tblPr>
      <w:tblGrid>
        <w:gridCol w:w="1678"/>
        <w:gridCol w:w="1680"/>
        <w:gridCol w:w="1681"/>
        <w:gridCol w:w="2700"/>
        <w:gridCol w:w="2345"/>
      </w:tblGrid>
      <w:tr w:rsidR="00171FB1" w:rsidRPr="00062273" w14:paraId="5C2CFF00" w14:textId="77777777" w:rsidTr="001F1EB0">
        <w:trPr>
          <w:cnfStyle w:val="100000000000" w:firstRow="1" w:lastRow="0" w:firstColumn="0" w:lastColumn="0" w:oddVBand="0" w:evenVBand="0" w:oddHBand="0" w:evenHBand="0" w:firstRowFirstColumn="0" w:firstRowLastColumn="0" w:lastRowFirstColumn="0" w:lastRowLastColumn="0"/>
        </w:trPr>
        <w:tc>
          <w:tcPr>
            <w:tcW w:w="10074" w:type="dxa"/>
            <w:gridSpan w:val="5"/>
          </w:tcPr>
          <w:p w14:paraId="2F1BE500" w14:textId="60D3251E" w:rsidR="00171FB1" w:rsidRPr="00062273" w:rsidRDefault="00CA0B37" w:rsidP="00FD0E73">
            <w:pPr>
              <w:pStyle w:val="Checkbox"/>
              <w:jc w:val="left"/>
              <w:rPr>
                <w:sz w:val="19"/>
              </w:rPr>
            </w:pPr>
            <w:r w:rsidRPr="00062273">
              <w:rPr>
                <w:sz w:val="19"/>
              </w:rPr>
              <w:t xml:space="preserve">2.  </w:t>
            </w:r>
            <w:r w:rsidR="00171FB1" w:rsidRPr="00062273">
              <w:rPr>
                <w:sz w:val="19"/>
              </w:rPr>
              <w:t>How often do you use MARTA?</w:t>
            </w:r>
          </w:p>
        </w:tc>
      </w:tr>
      <w:tr w:rsidR="00062273" w:rsidRPr="00062273" w14:paraId="43EC2ED6" w14:textId="77777777" w:rsidTr="001F1EB0">
        <w:trPr>
          <w:trHeight w:val="342"/>
        </w:trPr>
        <w:tc>
          <w:tcPr>
            <w:tcW w:w="1677" w:type="dxa"/>
          </w:tcPr>
          <w:p w14:paraId="453F8036" w14:textId="77777777" w:rsidR="00171FB1" w:rsidRPr="00062273" w:rsidRDefault="00171FB1"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Daily</w:t>
            </w:r>
          </w:p>
        </w:tc>
        <w:tc>
          <w:tcPr>
            <w:tcW w:w="1678" w:type="dxa"/>
          </w:tcPr>
          <w:p w14:paraId="30266FF5" w14:textId="77777777" w:rsidR="00171FB1" w:rsidRPr="00062273" w:rsidRDefault="00171FB1"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Weekdays only</w:t>
            </w:r>
          </w:p>
        </w:tc>
        <w:tc>
          <w:tcPr>
            <w:tcW w:w="1679" w:type="dxa"/>
          </w:tcPr>
          <w:p w14:paraId="4DA1E9C3" w14:textId="77777777" w:rsidR="00171FB1" w:rsidRPr="00062273" w:rsidRDefault="00171FB1"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Weekends only</w:t>
            </w:r>
          </w:p>
        </w:tc>
        <w:tc>
          <w:tcPr>
            <w:tcW w:w="2697" w:type="dxa"/>
          </w:tcPr>
          <w:p w14:paraId="5791BCEC" w14:textId="77777777" w:rsidR="00171FB1" w:rsidRPr="00062273" w:rsidRDefault="00171FB1"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Special Events/Holidays only</w:t>
            </w:r>
          </w:p>
        </w:tc>
        <w:tc>
          <w:tcPr>
            <w:tcW w:w="2343" w:type="dxa"/>
          </w:tcPr>
          <w:p w14:paraId="0D0996D5" w14:textId="77777777" w:rsidR="001F1EB0" w:rsidRPr="00062273" w:rsidRDefault="00171FB1" w:rsidP="001F1EB0">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Never</w:t>
            </w:r>
          </w:p>
        </w:tc>
      </w:tr>
    </w:tbl>
    <w:p w14:paraId="56CDB031" w14:textId="5364D09C" w:rsidR="00C92A3C" w:rsidRDefault="00C92A3C"/>
    <w:p w14:paraId="5DA3E3C3" w14:textId="77777777" w:rsidR="00062273" w:rsidRPr="00062273" w:rsidRDefault="00062273"/>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1"/>
        <w:gridCol w:w="1682"/>
        <w:gridCol w:w="1682"/>
        <w:gridCol w:w="2703"/>
        <w:gridCol w:w="2342"/>
      </w:tblGrid>
      <w:tr w:rsidR="001F1EB0" w:rsidRPr="00062273" w14:paraId="5B5DE30C" w14:textId="77777777" w:rsidTr="001F1EB0">
        <w:trPr>
          <w:cnfStyle w:val="100000000000" w:firstRow="1" w:lastRow="0" w:firstColumn="0" w:lastColumn="0" w:oddVBand="0" w:evenVBand="0" w:oddHBand="0" w:evenHBand="0" w:firstRowFirstColumn="0" w:firstRowLastColumn="0" w:lastRowFirstColumn="0" w:lastRowLastColumn="0"/>
        </w:trPr>
        <w:tc>
          <w:tcPr>
            <w:tcW w:w="10090" w:type="dxa"/>
            <w:gridSpan w:val="5"/>
          </w:tcPr>
          <w:p w14:paraId="4461148B" w14:textId="0AC01EE0" w:rsidR="001F1EB0" w:rsidRPr="00062273" w:rsidRDefault="00CA0B37" w:rsidP="00FD0E73">
            <w:pPr>
              <w:pStyle w:val="Checkbox"/>
              <w:jc w:val="left"/>
              <w:rPr>
                <w:sz w:val="19"/>
              </w:rPr>
            </w:pPr>
            <w:r w:rsidRPr="00062273">
              <w:rPr>
                <w:sz w:val="19"/>
              </w:rPr>
              <w:t xml:space="preserve">3.  </w:t>
            </w:r>
            <w:r w:rsidR="001F1EB0" w:rsidRPr="00062273">
              <w:rPr>
                <w:sz w:val="19"/>
              </w:rPr>
              <w:t>Which mode of service do you use most? (Choose one)</w:t>
            </w:r>
          </w:p>
        </w:tc>
      </w:tr>
      <w:tr w:rsidR="001F1EB0" w:rsidRPr="00062273" w14:paraId="4C4325B5" w14:textId="77777777" w:rsidTr="001F1EB0">
        <w:trPr>
          <w:gridAfter w:val="1"/>
          <w:wAfter w:w="2342" w:type="dxa"/>
          <w:trHeight w:val="342"/>
        </w:trPr>
        <w:tc>
          <w:tcPr>
            <w:tcW w:w="1681" w:type="dxa"/>
            <w:tcBorders>
              <w:top w:val="nil"/>
              <w:left w:val="nil"/>
              <w:bottom w:val="nil"/>
              <w:right w:val="nil"/>
            </w:tcBorders>
          </w:tcPr>
          <w:p w14:paraId="3BDC394C"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Bus</w:t>
            </w:r>
          </w:p>
        </w:tc>
        <w:tc>
          <w:tcPr>
            <w:tcW w:w="1682" w:type="dxa"/>
            <w:tcBorders>
              <w:top w:val="nil"/>
              <w:left w:val="nil"/>
              <w:bottom w:val="nil"/>
              <w:right w:val="nil"/>
            </w:tcBorders>
          </w:tcPr>
          <w:p w14:paraId="0A8EEEB5"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Rail</w:t>
            </w:r>
          </w:p>
        </w:tc>
        <w:tc>
          <w:tcPr>
            <w:tcW w:w="1682" w:type="dxa"/>
            <w:tcBorders>
              <w:top w:val="nil"/>
              <w:left w:val="nil"/>
              <w:bottom w:val="nil"/>
              <w:right w:val="nil"/>
            </w:tcBorders>
          </w:tcPr>
          <w:p w14:paraId="28683DEB"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Streetcar</w:t>
            </w:r>
          </w:p>
        </w:tc>
        <w:tc>
          <w:tcPr>
            <w:tcW w:w="2703" w:type="dxa"/>
            <w:tcBorders>
              <w:top w:val="nil"/>
              <w:left w:val="nil"/>
              <w:bottom w:val="nil"/>
              <w:right w:val="nil"/>
            </w:tcBorders>
          </w:tcPr>
          <w:p w14:paraId="421C21A2"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Mobility</w:t>
            </w:r>
          </w:p>
        </w:tc>
      </w:tr>
    </w:tbl>
    <w:p w14:paraId="470A7322" w14:textId="736589AD" w:rsidR="005F6E87" w:rsidRDefault="005F6E87" w:rsidP="004E34C6"/>
    <w:p w14:paraId="195FA9E3" w14:textId="77777777" w:rsidR="00062273" w:rsidRPr="00062273" w:rsidRDefault="00062273" w:rsidP="004E34C6"/>
    <w:tbl>
      <w:tblPr>
        <w:tblStyle w:val="PlainTable3"/>
        <w:tblW w:w="5000" w:type="pct"/>
        <w:tblLayout w:type="fixed"/>
        <w:tblLook w:val="0620" w:firstRow="1" w:lastRow="0" w:firstColumn="0" w:lastColumn="0" w:noHBand="1" w:noVBand="1"/>
      </w:tblPr>
      <w:tblGrid>
        <w:gridCol w:w="1679"/>
        <w:gridCol w:w="1679"/>
        <w:gridCol w:w="1678"/>
        <w:gridCol w:w="1678"/>
        <w:gridCol w:w="839"/>
        <w:gridCol w:w="2527"/>
      </w:tblGrid>
      <w:tr w:rsidR="00997540" w:rsidRPr="00062273" w14:paraId="68779DC0" w14:textId="77777777" w:rsidTr="00E968F9">
        <w:trPr>
          <w:cnfStyle w:val="100000000000" w:firstRow="1" w:lastRow="0" w:firstColumn="0" w:lastColumn="0" w:oddVBand="0" w:evenVBand="0" w:oddHBand="0" w:evenHBand="0" w:firstRowFirstColumn="0" w:firstRowLastColumn="0" w:lastRowFirstColumn="0" w:lastRowLastColumn="0"/>
        </w:trPr>
        <w:tc>
          <w:tcPr>
            <w:tcW w:w="10080" w:type="dxa"/>
            <w:gridSpan w:val="6"/>
          </w:tcPr>
          <w:p w14:paraId="76EFCC25" w14:textId="64610AEF" w:rsidR="00997540" w:rsidRPr="00062273" w:rsidRDefault="00997540" w:rsidP="00FD0E73">
            <w:pPr>
              <w:pStyle w:val="Checkbox"/>
              <w:jc w:val="left"/>
              <w:rPr>
                <w:sz w:val="19"/>
              </w:rPr>
            </w:pPr>
            <w:r w:rsidRPr="00062273">
              <w:rPr>
                <w:sz w:val="19"/>
              </w:rPr>
              <w:t>4.  Which rail line(s) do you usually ride?</w:t>
            </w:r>
          </w:p>
        </w:tc>
      </w:tr>
      <w:tr w:rsidR="00AF53C3" w:rsidRPr="00062273" w14:paraId="3746BBAD" w14:textId="77777777" w:rsidTr="00AF5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22" w:type="dxa"/>
          <w:trHeight w:val="342"/>
        </w:trPr>
        <w:tc>
          <w:tcPr>
            <w:tcW w:w="1679" w:type="dxa"/>
            <w:tcBorders>
              <w:top w:val="nil"/>
              <w:left w:val="nil"/>
              <w:bottom w:val="nil"/>
              <w:right w:val="nil"/>
            </w:tcBorders>
          </w:tcPr>
          <w:p w14:paraId="3C0A4724" w14:textId="4426134D" w:rsidR="00AF53C3" w:rsidRPr="00062273" w:rsidRDefault="00AF53C3"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Pr>
                <w:szCs w:val="17"/>
              </w:rPr>
              <w:t>Red</w:t>
            </w:r>
          </w:p>
        </w:tc>
        <w:tc>
          <w:tcPr>
            <w:tcW w:w="1679" w:type="dxa"/>
            <w:tcBorders>
              <w:top w:val="nil"/>
              <w:left w:val="nil"/>
              <w:bottom w:val="nil"/>
              <w:right w:val="nil"/>
            </w:tcBorders>
          </w:tcPr>
          <w:p w14:paraId="7158057E" w14:textId="1AB5FC46" w:rsidR="00AF53C3" w:rsidRPr="00062273" w:rsidRDefault="00AF53C3"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Pr>
                <w:szCs w:val="17"/>
              </w:rPr>
              <w:t>Gold</w:t>
            </w:r>
          </w:p>
        </w:tc>
        <w:tc>
          <w:tcPr>
            <w:tcW w:w="1678" w:type="dxa"/>
            <w:tcBorders>
              <w:top w:val="nil"/>
              <w:left w:val="nil"/>
              <w:bottom w:val="nil"/>
              <w:right w:val="nil"/>
            </w:tcBorders>
          </w:tcPr>
          <w:p w14:paraId="58D7B5AC" w14:textId="36CABE21" w:rsidR="00AF53C3" w:rsidRPr="00062273" w:rsidRDefault="00AF53C3"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Pr>
                <w:szCs w:val="17"/>
              </w:rPr>
              <w:t>Blue</w:t>
            </w:r>
          </w:p>
        </w:tc>
        <w:tc>
          <w:tcPr>
            <w:tcW w:w="1678" w:type="dxa"/>
            <w:tcBorders>
              <w:top w:val="nil"/>
              <w:left w:val="nil"/>
              <w:bottom w:val="nil"/>
              <w:right w:val="nil"/>
            </w:tcBorders>
          </w:tcPr>
          <w:p w14:paraId="66616DE9" w14:textId="4539BD58" w:rsidR="00AF53C3" w:rsidRPr="00062273" w:rsidRDefault="00AF53C3"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Pr>
                <w:szCs w:val="17"/>
              </w:rPr>
              <w:t>Green</w:t>
            </w:r>
          </w:p>
        </w:tc>
        <w:tc>
          <w:tcPr>
            <w:tcW w:w="839" w:type="dxa"/>
            <w:tcBorders>
              <w:top w:val="nil"/>
              <w:left w:val="nil"/>
              <w:bottom w:val="nil"/>
              <w:right w:val="nil"/>
            </w:tcBorders>
          </w:tcPr>
          <w:p w14:paraId="42C26919" w14:textId="77777777" w:rsidR="00AF53C3" w:rsidRPr="00062273" w:rsidRDefault="00AF53C3"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Pr>
                <w:szCs w:val="17"/>
              </w:rPr>
              <w:t>N/A</w:t>
            </w:r>
          </w:p>
        </w:tc>
      </w:tr>
    </w:tbl>
    <w:p w14:paraId="7E24A5E0" w14:textId="06051CA5" w:rsidR="001F1EB0" w:rsidRDefault="001F1EB0" w:rsidP="004E34C6"/>
    <w:p w14:paraId="0D289BBE" w14:textId="77777777" w:rsidR="00062273" w:rsidRPr="00062273" w:rsidRDefault="00062273" w:rsidP="004E34C6"/>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1"/>
        <w:gridCol w:w="1682"/>
        <w:gridCol w:w="1682"/>
        <w:gridCol w:w="2703"/>
        <w:gridCol w:w="2342"/>
      </w:tblGrid>
      <w:tr w:rsidR="001F1EB0" w:rsidRPr="00062273" w14:paraId="154A5A9F" w14:textId="77777777" w:rsidTr="00FD0E73">
        <w:trPr>
          <w:cnfStyle w:val="100000000000" w:firstRow="1" w:lastRow="0" w:firstColumn="0" w:lastColumn="0" w:oddVBand="0" w:evenVBand="0" w:oddHBand="0" w:evenHBand="0" w:firstRowFirstColumn="0" w:firstRowLastColumn="0" w:lastRowFirstColumn="0" w:lastRowLastColumn="0"/>
        </w:trPr>
        <w:tc>
          <w:tcPr>
            <w:tcW w:w="10090" w:type="dxa"/>
            <w:gridSpan w:val="5"/>
          </w:tcPr>
          <w:p w14:paraId="5EFC6F65" w14:textId="520A9589" w:rsidR="001F1EB0" w:rsidRPr="00062273" w:rsidRDefault="00CA0B37" w:rsidP="00FD0E73">
            <w:pPr>
              <w:pStyle w:val="Checkbox"/>
              <w:jc w:val="left"/>
              <w:rPr>
                <w:sz w:val="19"/>
              </w:rPr>
            </w:pPr>
            <w:r w:rsidRPr="00062273">
              <w:rPr>
                <w:sz w:val="19"/>
              </w:rPr>
              <w:t xml:space="preserve">5.  </w:t>
            </w:r>
            <w:r w:rsidR="001F1EB0" w:rsidRPr="00062273">
              <w:rPr>
                <w:sz w:val="19"/>
              </w:rPr>
              <w:t>Which MARTA bus route(s) do you ride?</w:t>
            </w:r>
          </w:p>
        </w:tc>
      </w:tr>
      <w:tr w:rsidR="001F1EB0" w:rsidRPr="00062273" w14:paraId="171E2411" w14:textId="77777777" w:rsidTr="001F1EB0">
        <w:trPr>
          <w:gridAfter w:val="1"/>
          <w:wAfter w:w="2342" w:type="dxa"/>
          <w:trHeight w:val="342"/>
        </w:trPr>
        <w:tc>
          <w:tcPr>
            <w:tcW w:w="1681" w:type="dxa"/>
            <w:tcBorders>
              <w:top w:val="nil"/>
              <w:left w:val="nil"/>
              <w:bottom w:val="single" w:sz="4" w:space="0" w:color="auto"/>
              <w:right w:val="nil"/>
            </w:tcBorders>
          </w:tcPr>
          <w:p w14:paraId="608352F0" w14:textId="77777777" w:rsidR="001F1EB0" w:rsidRPr="00062273" w:rsidRDefault="001F1EB0" w:rsidP="00FD0E73">
            <w:pPr>
              <w:pStyle w:val="Checkbox"/>
              <w:jc w:val="left"/>
              <w:rPr>
                <w:szCs w:val="17"/>
              </w:rPr>
            </w:pPr>
          </w:p>
        </w:tc>
        <w:tc>
          <w:tcPr>
            <w:tcW w:w="1682" w:type="dxa"/>
            <w:tcBorders>
              <w:top w:val="nil"/>
              <w:left w:val="nil"/>
              <w:bottom w:val="single" w:sz="4" w:space="0" w:color="auto"/>
              <w:right w:val="nil"/>
            </w:tcBorders>
          </w:tcPr>
          <w:p w14:paraId="29119E7A" w14:textId="77777777" w:rsidR="001F1EB0" w:rsidRPr="00062273" w:rsidRDefault="001F1EB0" w:rsidP="00FD0E73">
            <w:pPr>
              <w:pStyle w:val="Checkbox"/>
              <w:jc w:val="left"/>
              <w:rPr>
                <w:szCs w:val="17"/>
              </w:rPr>
            </w:pPr>
          </w:p>
        </w:tc>
        <w:tc>
          <w:tcPr>
            <w:tcW w:w="1682" w:type="dxa"/>
            <w:tcBorders>
              <w:top w:val="nil"/>
              <w:left w:val="nil"/>
              <w:bottom w:val="single" w:sz="4" w:space="0" w:color="auto"/>
              <w:right w:val="nil"/>
            </w:tcBorders>
          </w:tcPr>
          <w:p w14:paraId="23F96745" w14:textId="77777777" w:rsidR="001F1EB0" w:rsidRPr="00062273" w:rsidRDefault="001F1EB0" w:rsidP="00FD0E73">
            <w:pPr>
              <w:pStyle w:val="Checkbox"/>
              <w:jc w:val="left"/>
              <w:rPr>
                <w:szCs w:val="17"/>
              </w:rPr>
            </w:pPr>
          </w:p>
        </w:tc>
        <w:tc>
          <w:tcPr>
            <w:tcW w:w="2703" w:type="dxa"/>
            <w:tcBorders>
              <w:top w:val="nil"/>
              <w:left w:val="nil"/>
              <w:bottom w:val="single" w:sz="4" w:space="0" w:color="auto"/>
              <w:right w:val="nil"/>
            </w:tcBorders>
          </w:tcPr>
          <w:p w14:paraId="31FB7757" w14:textId="77777777" w:rsidR="001F1EB0" w:rsidRPr="00062273" w:rsidRDefault="001F1EB0" w:rsidP="00FD0E73">
            <w:pPr>
              <w:pStyle w:val="Checkbox"/>
              <w:jc w:val="left"/>
              <w:rPr>
                <w:szCs w:val="17"/>
              </w:rPr>
            </w:pPr>
          </w:p>
        </w:tc>
      </w:tr>
    </w:tbl>
    <w:p w14:paraId="779BD8BD" w14:textId="69EB8B88" w:rsidR="008353A7" w:rsidRDefault="008353A7"/>
    <w:p w14:paraId="0C54D380" w14:textId="77777777" w:rsidR="00062273" w:rsidRPr="00062273" w:rsidRDefault="00062273"/>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1"/>
        <w:gridCol w:w="1682"/>
        <w:gridCol w:w="2402"/>
        <w:gridCol w:w="1983"/>
        <w:gridCol w:w="2342"/>
      </w:tblGrid>
      <w:tr w:rsidR="001F1EB0" w:rsidRPr="00062273" w14:paraId="38DE6309" w14:textId="77777777" w:rsidTr="00FD0E73">
        <w:trPr>
          <w:cnfStyle w:val="100000000000" w:firstRow="1" w:lastRow="0" w:firstColumn="0" w:lastColumn="0" w:oddVBand="0" w:evenVBand="0" w:oddHBand="0" w:evenHBand="0" w:firstRowFirstColumn="0" w:firstRowLastColumn="0" w:lastRowFirstColumn="0" w:lastRowLastColumn="0"/>
        </w:trPr>
        <w:tc>
          <w:tcPr>
            <w:tcW w:w="10090" w:type="dxa"/>
            <w:gridSpan w:val="5"/>
          </w:tcPr>
          <w:p w14:paraId="78A3A42E" w14:textId="16A50FE0" w:rsidR="001F1EB0" w:rsidRPr="00062273" w:rsidRDefault="00CA0B37" w:rsidP="00FD0E73">
            <w:pPr>
              <w:pStyle w:val="Checkbox"/>
              <w:jc w:val="left"/>
              <w:rPr>
                <w:sz w:val="19"/>
              </w:rPr>
            </w:pPr>
            <w:r w:rsidRPr="00062273">
              <w:rPr>
                <w:sz w:val="19"/>
              </w:rPr>
              <w:t xml:space="preserve">6.  </w:t>
            </w:r>
            <w:r w:rsidR="001F1EB0" w:rsidRPr="00062273">
              <w:rPr>
                <w:sz w:val="19"/>
              </w:rPr>
              <w:t>Do you use any of the following regional services?</w:t>
            </w:r>
          </w:p>
        </w:tc>
      </w:tr>
      <w:tr w:rsidR="001F1EB0" w:rsidRPr="00062273" w14:paraId="6F264453" w14:textId="77777777" w:rsidTr="00CD114A">
        <w:trPr>
          <w:gridAfter w:val="1"/>
          <w:wAfter w:w="2342" w:type="dxa"/>
          <w:trHeight w:val="342"/>
        </w:trPr>
        <w:tc>
          <w:tcPr>
            <w:tcW w:w="1681" w:type="dxa"/>
            <w:tcBorders>
              <w:top w:val="nil"/>
              <w:left w:val="nil"/>
              <w:bottom w:val="nil"/>
              <w:right w:val="nil"/>
            </w:tcBorders>
          </w:tcPr>
          <w:p w14:paraId="468A2085"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Xpress</w:t>
            </w:r>
          </w:p>
        </w:tc>
        <w:tc>
          <w:tcPr>
            <w:tcW w:w="1682" w:type="dxa"/>
            <w:tcBorders>
              <w:top w:val="nil"/>
              <w:left w:val="nil"/>
              <w:bottom w:val="nil"/>
              <w:right w:val="nil"/>
            </w:tcBorders>
          </w:tcPr>
          <w:p w14:paraId="3C0E5666"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proofErr w:type="spellStart"/>
            <w:r w:rsidRPr="00062273">
              <w:rPr>
                <w:szCs w:val="17"/>
              </w:rPr>
              <w:t>CobbLinc</w:t>
            </w:r>
            <w:proofErr w:type="spellEnd"/>
          </w:p>
        </w:tc>
        <w:tc>
          <w:tcPr>
            <w:tcW w:w="2402" w:type="dxa"/>
            <w:tcBorders>
              <w:top w:val="nil"/>
              <w:left w:val="nil"/>
              <w:bottom w:val="nil"/>
              <w:right w:val="nil"/>
            </w:tcBorders>
          </w:tcPr>
          <w:p w14:paraId="0D1556DB" w14:textId="77777777"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D114A" w:rsidRPr="00062273">
              <w:rPr>
                <w:szCs w:val="17"/>
              </w:rPr>
              <w:t>Gwinnett County Transit</w:t>
            </w:r>
          </w:p>
        </w:tc>
        <w:tc>
          <w:tcPr>
            <w:tcW w:w="1983" w:type="dxa"/>
            <w:tcBorders>
              <w:top w:val="nil"/>
              <w:left w:val="nil"/>
              <w:bottom w:val="nil"/>
              <w:right w:val="nil"/>
            </w:tcBorders>
          </w:tcPr>
          <w:p w14:paraId="06B1D432" w14:textId="02378698" w:rsidR="001F1EB0" w:rsidRPr="00062273" w:rsidRDefault="001F1EB0"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286E23">
              <w:rPr>
                <w:szCs w:val="17"/>
              </w:rPr>
              <w:t>None</w:t>
            </w:r>
          </w:p>
        </w:tc>
      </w:tr>
    </w:tbl>
    <w:p w14:paraId="373D7F8E" w14:textId="2D4288FA" w:rsidR="008353A7" w:rsidRDefault="008353A7" w:rsidP="004E34C6"/>
    <w:p w14:paraId="6C8DB07D" w14:textId="77777777" w:rsidR="00062273" w:rsidRPr="00062273" w:rsidRDefault="00062273" w:rsidP="004E34C6"/>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255"/>
        <w:gridCol w:w="2610"/>
        <w:gridCol w:w="1980"/>
        <w:gridCol w:w="903"/>
        <w:gridCol w:w="2342"/>
      </w:tblGrid>
      <w:tr w:rsidR="00CD114A" w:rsidRPr="00062273" w14:paraId="48738F49" w14:textId="77777777" w:rsidTr="00FD0E73">
        <w:trPr>
          <w:cnfStyle w:val="100000000000" w:firstRow="1" w:lastRow="0" w:firstColumn="0" w:lastColumn="0" w:oddVBand="0" w:evenVBand="0" w:oddHBand="0" w:evenHBand="0" w:firstRowFirstColumn="0" w:firstRowLastColumn="0" w:lastRowFirstColumn="0" w:lastRowLastColumn="0"/>
        </w:trPr>
        <w:tc>
          <w:tcPr>
            <w:tcW w:w="10090" w:type="dxa"/>
            <w:gridSpan w:val="5"/>
          </w:tcPr>
          <w:p w14:paraId="77B3D15B" w14:textId="15598BE6" w:rsidR="00CD114A" w:rsidRPr="00062273" w:rsidRDefault="00CA0B37" w:rsidP="00FD0E73">
            <w:pPr>
              <w:pStyle w:val="Checkbox"/>
              <w:jc w:val="left"/>
              <w:rPr>
                <w:sz w:val="19"/>
              </w:rPr>
            </w:pPr>
            <w:r w:rsidRPr="00062273">
              <w:rPr>
                <w:sz w:val="19"/>
              </w:rPr>
              <w:t xml:space="preserve">7.  </w:t>
            </w:r>
            <w:r w:rsidR="00D73416">
              <w:rPr>
                <w:sz w:val="19"/>
              </w:rPr>
              <w:t>Do you</w:t>
            </w:r>
            <w:r w:rsidR="0002288A">
              <w:rPr>
                <w:sz w:val="19"/>
              </w:rPr>
              <w:t xml:space="preserve"> use</w:t>
            </w:r>
            <w:r w:rsidR="00D73416">
              <w:rPr>
                <w:sz w:val="19"/>
              </w:rPr>
              <w:t xml:space="preserve"> MARTA to commute to</w:t>
            </w:r>
            <w:r w:rsidR="008463FC">
              <w:rPr>
                <w:sz w:val="19"/>
              </w:rPr>
              <w:t>:</w:t>
            </w:r>
          </w:p>
        </w:tc>
      </w:tr>
      <w:tr w:rsidR="00CD114A" w:rsidRPr="00062273" w14:paraId="3EE3FFFD" w14:textId="77777777" w:rsidTr="00CD114A">
        <w:trPr>
          <w:gridAfter w:val="1"/>
          <w:wAfter w:w="2342" w:type="dxa"/>
          <w:trHeight w:val="342"/>
        </w:trPr>
        <w:tc>
          <w:tcPr>
            <w:tcW w:w="2255" w:type="dxa"/>
            <w:tcBorders>
              <w:top w:val="nil"/>
              <w:left w:val="nil"/>
              <w:bottom w:val="nil"/>
              <w:right w:val="nil"/>
            </w:tcBorders>
          </w:tcPr>
          <w:p w14:paraId="144CCDD9" w14:textId="4F3A69AB" w:rsidR="00CD114A" w:rsidRPr="00062273" w:rsidRDefault="00CD114A"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00D73416">
              <w:rPr>
                <w:szCs w:val="17"/>
              </w:rPr>
              <w:t xml:space="preserve"> W</w:t>
            </w:r>
            <w:r w:rsidRPr="00062273">
              <w:rPr>
                <w:szCs w:val="17"/>
              </w:rPr>
              <w:t>ork/school</w:t>
            </w:r>
          </w:p>
        </w:tc>
        <w:tc>
          <w:tcPr>
            <w:tcW w:w="2610" w:type="dxa"/>
            <w:tcBorders>
              <w:top w:val="nil"/>
              <w:left w:val="nil"/>
              <w:bottom w:val="nil"/>
              <w:right w:val="nil"/>
            </w:tcBorders>
          </w:tcPr>
          <w:p w14:paraId="6181A7A4" w14:textId="77777777" w:rsidR="00CD114A" w:rsidRPr="00062273" w:rsidRDefault="00CD114A"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Personal business/medical</w:t>
            </w:r>
          </w:p>
        </w:tc>
        <w:tc>
          <w:tcPr>
            <w:tcW w:w="1980" w:type="dxa"/>
            <w:tcBorders>
              <w:top w:val="nil"/>
              <w:left w:val="nil"/>
              <w:bottom w:val="nil"/>
              <w:right w:val="nil"/>
            </w:tcBorders>
          </w:tcPr>
          <w:p w14:paraId="4609260E" w14:textId="77777777" w:rsidR="00CD114A" w:rsidRPr="00062273" w:rsidRDefault="00CD114A"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Social/recreational</w:t>
            </w:r>
          </w:p>
        </w:tc>
        <w:tc>
          <w:tcPr>
            <w:tcW w:w="903" w:type="dxa"/>
            <w:tcBorders>
              <w:top w:val="nil"/>
              <w:left w:val="nil"/>
              <w:bottom w:val="nil"/>
              <w:right w:val="nil"/>
            </w:tcBorders>
          </w:tcPr>
          <w:p w14:paraId="6805BB01" w14:textId="77777777" w:rsidR="00CD114A" w:rsidRPr="00062273" w:rsidRDefault="00CD114A"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Other</w:t>
            </w:r>
          </w:p>
        </w:tc>
      </w:tr>
    </w:tbl>
    <w:p w14:paraId="0E5AFC70" w14:textId="12B8AB2A" w:rsidR="008353A7" w:rsidRDefault="008353A7" w:rsidP="004E34C6"/>
    <w:p w14:paraId="518B388F" w14:textId="77777777" w:rsidR="00062273" w:rsidRPr="00062273" w:rsidRDefault="00062273" w:rsidP="004E34C6"/>
    <w:tbl>
      <w:tblPr>
        <w:tblStyle w:val="PlainTable3"/>
        <w:tblW w:w="83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5"/>
        <w:gridCol w:w="9809"/>
        <w:gridCol w:w="6731"/>
      </w:tblGrid>
      <w:tr w:rsidR="00CD114A" w:rsidRPr="00062273" w14:paraId="1E23B50A" w14:textId="77777777" w:rsidTr="005F1233">
        <w:trPr>
          <w:cnfStyle w:val="100000000000" w:firstRow="1" w:lastRow="0" w:firstColumn="0" w:lastColumn="0" w:oddVBand="0" w:evenVBand="0" w:oddHBand="0" w:evenHBand="0" w:firstRowFirstColumn="0" w:firstRowLastColumn="0" w:lastRowFirstColumn="0" w:lastRowLastColumn="0"/>
        </w:trPr>
        <w:tc>
          <w:tcPr>
            <w:tcW w:w="16816" w:type="dxa"/>
            <w:gridSpan w:val="3"/>
          </w:tcPr>
          <w:p w14:paraId="77CD6835" w14:textId="237D0BCE" w:rsidR="00CD114A" w:rsidRPr="006A0A3B" w:rsidRDefault="1D98F01F" w:rsidP="0ECB7351">
            <w:pPr>
              <w:pStyle w:val="Checkbox"/>
              <w:jc w:val="left"/>
              <w:rPr>
                <w:sz w:val="19"/>
                <w:u w:val="single"/>
              </w:rPr>
            </w:pPr>
            <w:r w:rsidRPr="0ECB7351">
              <w:rPr>
                <w:sz w:val="19"/>
              </w:rPr>
              <w:t xml:space="preserve">8.  </w:t>
            </w:r>
            <w:r w:rsidR="41B6CA38" w:rsidRPr="0ECB7351">
              <w:rPr>
                <w:sz w:val="19"/>
              </w:rPr>
              <w:t>Is public transit your sole means of transportation?</w:t>
            </w:r>
            <w:r w:rsidR="005F1233">
              <w:rPr>
                <w:sz w:val="19"/>
              </w:rPr>
              <w:t xml:space="preserve">   </w:t>
            </w:r>
            <w:r w:rsidR="392519C0" w:rsidRPr="0ECB7351">
              <w:rPr>
                <w:sz w:val="19"/>
              </w:rPr>
              <w:t xml:space="preserve"> </w:t>
            </w:r>
            <w:r w:rsidR="005F1233" w:rsidRPr="00062273">
              <w:rPr>
                <w:szCs w:val="17"/>
              </w:rPr>
              <w:fldChar w:fldCharType="begin">
                <w:ffData>
                  <w:name w:val="Check3"/>
                  <w:enabled/>
                  <w:calcOnExit w:val="0"/>
                  <w:checkBox>
                    <w:sizeAuto/>
                    <w:default w:val="0"/>
                  </w:checkBox>
                </w:ffData>
              </w:fldChar>
            </w:r>
            <w:r w:rsidR="005F1233" w:rsidRPr="00062273">
              <w:rPr>
                <w:szCs w:val="17"/>
              </w:rPr>
              <w:instrText xml:space="preserve"> FORMCHECKBOX </w:instrText>
            </w:r>
            <w:r w:rsidR="007C7E9B">
              <w:rPr>
                <w:szCs w:val="17"/>
              </w:rPr>
            </w:r>
            <w:r w:rsidR="007C7E9B">
              <w:rPr>
                <w:szCs w:val="17"/>
              </w:rPr>
              <w:fldChar w:fldCharType="separate"/>
            </w:r>
            <w:r w:rsidR="005F1233" w:rsidRPr="00062273">
              <w:rPr>
                <w:szCs w:val="17"/>
              </w:rPr>
              <w:fldChar w:fldCharType="end"/>
            </w:r>
            <w:r w:rsidR="005F1233" w:rsidRPr="00062273">
              <w:rPr>
                <w:szCs w:val="17"/>
              </w:rPr>
              <w:t xml:space="preserve"> </w:t>
            </w:r>
            <w:r w:rsidR="005F1233">
              <w:rPr>
                <w:szCs w:val="17"/>
              </w:rPr>
              <w:t xml:space="preserve">Yes      </w:t>
            </w:r>
            <w:r w:rsidR="005F1233" w:rsidRPr="00062273">
              <w:rPr>
                <w:szCs w:val="17"/>
              </w:rPr>
              <w:fldChar w:fldCharType="begin">
                <w:ffData>
                  <w:name w:val="Check3"/>
                  <w:enabled/>
                  <w:calcOnExit w:val="0"/>
                  <w:checkBox>
                    <w:sizeAuto/>
                    <w:default w:val="0"/>
                  </w:checkBox>
                </w:ffData>
              </w:fldChar>
            </w:r>
            <w:r w:rsidR="005F1233" w:rsidRPr="00062273">
              <w:rPr>
                <w:szCs w:val="17"/>
              </w:rPr>
              <w:instrText xml:space="preserve"> FORMCHECKBOX </w:instrText>
            </w:r>
            <w:r w:rsidR="007C7E9B">
              <w:rPr>
                <w:szCs w:val="17"/>
              </w:rPr>
            </w:r>
            <w:r w:rsidR="007C7E9B">
              <w:rPr>
                <w:szCs w:val="17"/>
              </w:rPr>
              <w:fldChar w:fldCharType="separate"/>
            </w:r>
            <w:r w:rsidR="005F1233" w:rsidRPr="00062273">
              <w:rPr>
                <w:szCs w:val="17"/>
              </w:rPr>
              <w:fldChar w:fldCharType="end"/>
            </w:r>
            <w:r w:rsidR="005F1233" w:rsidRPr="00062273">
              <w:rPr>
                <w:szCs w:val="17"/>
              </w:rPr>
              <w:t xml:space="preserve"> </w:t>
            </w:r>
            <w:r w:rsidR="005F1233">
              <w:rPr>
                <w:szCs w:val="17"/>
              </w:rPr>
              <w:t>No</w:t>
            </w:r>
          </w:p>
        </w:tc>
      </w:tr>
      <w:tr w:rsidR="00CD114A" w:rsidRPr="00062273" w14:paraId="6A9BC6EB" w14:textId="77777777" w:rsidTr="005F1233">
        <w:trPr>
          <w:gridAfter w:val="1"/>
          <w:wAfter w:w="6731" w:type="dxa"/>
          <w:trHeight w:val="342"/>
        </w:trPr>
        <w:tc>
          <w:tcPr>
            <w:tcW w:w="275" w:type="dxa"/>
            <w:tcBorders>
              <w:top w:val="nil"/>
              <w:left w:val="nil"/>
              <w:bottom w:val="nil"/>
              <w:right w:val="nil"/>
            </w:tcBorders>
          </w:tcPr>
          <w:p w14:paraId="5AE4F6CE" w14:textId="6759272A" w:rsidR="00CD114A" w:rsidRPr="0083386A" w:rsidRDefault="00CD114A" w:rsidP="005F1233">
            <w:pPr>
              <w:pStyle w:val="Checkbox"/>
              <w:ind w:right="774"/>
              <w:jc w:val="left"/>
              <w:rPr>
                <w:szCs w:val="17"/>
              </w:rPr>
            </w:pPr>
          </w:p>
        </w:tc>
        <w:tc>
          <w:tcPr>
            <w:tcW w:w="9810" w:type="dxa"/>
            <w:tcBorders>
              <w:top w:val="nil"/>
              <w:left w:val="nil"/>
              <w:bottom w:val="nil"/>
              <w:right w:val="nil"/>
            </w:tcBorders>
          </w:tcPr>
          <w:p w14:paraId="1CDD2331" w14:textId="46AF53C5" w:rsidR="00CD114A" w:rsidRPr="0083386A" w:rsidRDefault="005F2165" w:rsidP="00FD0E73">
            <w:pPr>
              <w:pStyle w:val="Checkbox"/>
              <w:jc w:val="left"/>
              <w:rPr>
                <w:szCs w:val="17"/>
              </w:rPr>
            </w:pPr>
            <w:r w:rsidRPr="0083386A">
              <w:rPr>
                <w:sz w:val="19"/>
              </w:rPr>
              <w:t xml:space="preserve">If not, then what is your </w:t>
            </w:r>
            <w:r w:rsidR="00007FC8" w:rsidRPr="0083386A">
              <w:rPr>
                <w:sz w:val="19"/>
              </w:rPr>
              <w:t>primary</w:t>
            </w:r>
            <w:r w:rsidRPr="0083386A">
              <w:rPr>
                <w:sz w:val="19"/>
              </w:rPr>
              <w:t xml:space="preserve"> means of transportation? </w:t>
            </w:r>
            <w:r w:rsidR="005F1233" w:rsidRPr="0083386A">
              <w:rPr>
                <w:sz w:val="19"/>
                <w:u w:val="single"/>
              </w:rPr>
              <w:t>___________________________________</w:t>
            </w:r>
          </w:p>
        </w:tc>
      </w:tr>
    </w:tbl>
    <w:p w14:paraId="4A6AE7E7" w14:textId="59A792A5" w:rsidR="008353A7" w:rsidRDefault="008353A7" w:rsidP="004E34C6"/>
    <w:tbl>
      <w:tblPr>
        <w:tblStyle w:val="PlainTable3"/>
        <w:tblW w:w="5629" w:type="pct"/>
        <w:tblInd w:w="-5" w:type="dxa"/>
        <w:tblLayout w:type="fixed"/>
        <w:tblLook w:val="0620" w:firstRow="1" w:lastRow="0" w:firstColumn="0" w:lastColumn="0" w:noHBand="1" w:noVBand="1"/>
      </w:tblPr>
      <w:tblGrid>
        <w:gridCol w:w="1624"/>
        <w:gridCol w:w="1260"/>
        <w:gridCol w:w="1171"/>
        <w:gridCol w:w="34"/>
        <w:gridCol w:w="326"/>
        <w:gridCol w:w="810"/>
        <w:gridCol w:w="63"/>
        <w:gridCol w:w="567"/>
        <w:gridCol w:w="1075"/>
        <w:gridCol w:w="480"/>
        <w:gridCol w:w="544"/>
        <w:gridCol w:w="415"/>
        <w:gridCol w:w="2520"/>
        <w:gridCol w:w="459"/>
      </w:tblGrid>
      <w:tr w:rsidR="00CD114A" w:rsidRPr="00062273" w14:paraId="5BFFEBA2" w14:textId="77777777" w:rsidTr="007B5270">
        <w:trPr>
          <w:cnfStyle w:val="100000000000" w:firstRow="1" w:lastRow="0" w:firstColumn="0" w:lastColumn="0" w:oddVBand="0" w:evenVBand="0" w:oddHBand="0" w:evenHBand="0" w:firstRowFirstColumn="0" w:firstRowLastColumn="0" w:lastRowFirstColumn="0" w:lastRowLastColumn="0"/>
        </w:trPr>
        <w:tc>
          <w:tcPr>
            <w:tcW w:w="11348" w:type="dxa"/>
            <w:gridSpan w:val="14"/>
          </w:tcPr>
          <w:p w14:paraId="139526D8" w14:textId="2287632E" w:rsidR="00CD114A" w:rsidRPr="00062273" w:rsidRDefault="004871A7" w:rsidP="00FD0E73">
            <w:pPr>
              <w:pStyle w:val="Checkbox"/>
              <w:jc w:val="left"/>
              <w:rPr>
                <w:sz w:val="19"/>
              </w:rPr>
            </w:pPr>
            <w:r w:rsidRPr="00062273">
              <w:rPr>
                <w:sz w:val="19"/>
              </w:rPr>
              <w:t xml:space="preserve">9.  </w:t>
            </w:r>
            <w:r w:rsidR="00CD114A" w:rsidRPr="00062273">
              <w:rPr>
                <w:sz w:val="19"/>
              </w:rPr>
              <w:t>Which best describes your race and/or ethnic background?</w:t>
            </w:r>
          </w:p>
        </w:tc>
      </w:tr>
      <w:tr w:rsidR="00CD114A" w:rsidRPr="009C1473" w14:paraId="6097BED4" w14:textId="77777777" w:rsidTr="007B5270">
        <w:trPr>
          <w:gridAfter w:val="3"/>
          <w:wAfter w:w="3394" w:type="dxa"/>
          <w:trHeight w:val="342"/>
        </w:trPr>
        <w:tc>
          <w:tcPr>
            <w:tcW w:w="4089" w:type="dxa"/>
            <w:gridSpan w:val="4"/>
          </w:tcPr>
          <w:p w14:paraId="03FF846A" w14:textId="77777777" w:rsidR="00CD114A" w:rsidRPr="0083386A" w:rsidRDefault="00CD114A" w:rsidP="00FD0E73">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American Indian/Alaska Native/Native American</w:t>
            </w:r>
          </w:p>
        </w:tc>
        <w:tc>
          <w:tcPr>
            <w:tcW w:w="1766" w:type="dxa"/>
            <w:gridSpan w:val="4"/>
          </w:tcPr>
          <w:p w14:paraId="7C8792D2" w14:textId="77777777" w:rsidR="00CD114A" w:rsidRPr="0083386A" w:rsidRDefault="00CD114A" w:rsidP="00FD0E73">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Asian</w:t>
            </w:r>
          </w:p>
        </w:tc>
        <w:tc>
          <w:tcPr>
            <w:tcW w:w="2099" w:type="dxa"/>
            <w:gridSpan w:val="3"/>
          </w:tcPr>
          <w:p w14:paraId="78188AF5" w14:textId="77777777" w:rsidR="00CD114A" w:rsidRPr="0083386A" w:rsidRDefault="00CD114A" w:rsidP="00FD0E73">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Black/African American</w:t>
            </w:r>
          </w:p>
        </w:tc>
      </w:tr>
      <w:tr w:rsidR="005F2165" w:rsidRPr="009C1473" w14:paraId="7946A19B" w14:textId="77777777" w:rsidTr="007B5270">
        <w:trPr>
          <w:gridAfter w:val="3"/>
          <w:wAfter w:w="3394" w:type="dxa"/>
          <w:trHeight w:val="342"/>
        </w:trPr>
        <w:tc>
          <w:tcPr>
            <w:tcW w:w="4089" w:type="dxa"/>
            <w:gridSpan w:val="4"/>
          </w:tcPr>
          <w:p w14:paraId="76951FE5" w14:textId="084E3871" w:rsidR="005F2165" w:rsidRPr="0083386A" w:rsidRDefault="005F2165" w:rsidP="005F2165">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Hispanic/Latino</w:t>
            </w:r>
          </w:p>
        </w:tc>
        <w:tc>
          <w:tcPr>
            <w:tcW w:w="1766" w:type="dxa"/>
            <w:gridSpan w:val="4"/>
          </w:tcPr>
          <w:p w14:paraId="51F5997D" w14:textId="437677C1" w:rsidR="005F2165" w:rsidRPr="0083386A" w:rsidRDefault="005F2165" w:rsidP="005F2165">
            <w:pPr>
              <w:pStyle w:val="Checkbox"/>
              <w:ind w:left="-2" w:right="-269"/>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White/Caucasian</w:t>
            </w:r>
          </w:p>
        </w:tc>
        <w:tc>
          <w:tcPr>
            <w:tcW w:w="2099" w:type="dxa"/>
            <w:gridSpan w:val="3"/>
          </w:tcPr>
          <w:p w14:paraId="560E2FA5" w14:textId="1690677B" w:rsidR="005F2165" w:rsidRPr="0083386A" w:rsidRDefault="005F2165" w:rsidP="007B5270">
            <w:pPr>
              <w:pStyle w:val="Checkbox"/>
              <w:ind w:left="-4"/>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Prefer not to answer</w:t>
            </w:r>
          </w:p>
        </w:tc>
      </w:tr>
      <w:tr w:rsidR="005F2165" w:rsidRPr="009C1473" w14:paraId="66325161" w14:textId="77777777" w:rsidTr="007B5270">
        <w:trPr>
          <w:gridAfter w:val="3"/>
          <w:wAfter w:w="3394" w:type="dxa"/>
          <w:trHeight w:val="342"/>
        </w:trPr>
        <w:tc>
          <w:tcPr>
            <w:tcW w:w="4089" w:type="dxa"/>
            <w:gridSpan w:val="4"/>
          </w:tcPr>
          <w:p w14:paraId="2D46D505" w14:textId="16FD843E" w:rsidR="005F2165" w:rsidRPr="0083386A" w:rsidRDefault="005F2165" w:rsidP="005F2165">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Native Hawaiian/Pacific Islander</w:t>
            </w:r>
          </w:p>
        </w:tc>
        <w:tc>
          <w:tcPr>
            <w:tcW w:w="1766" w:type="dxa"/>
            <w:gridSpan w:val="4"/>
          </w:tcPr>
          <w:p w14:paraId="1166E9CD" w14:textId="770501D7" w:rsidR="005F2165" w:rsidRPr="0083386A" w:rsidRDefault="005F2165" w:rsidP="005F2165">
            <w:pPr>
              <w:pStyle w:val="Checkbox"/>
              <w:jc w:val="left"/>
              <w:rPr>
                <w:szCs w:val="17"/>
              </w:rPr>
            </w:pPr>
            <w:r w:rsidRPr="0083386A">
              <w:rPr>
                <w:szCs w:val="17"/>
              </w:rPr>
              <w:fldChar w:fldCharType="begin">
                <w:ffData>
                  <w:name w:val="Check3"/>
                  <w:enabled/>
                  <w:calcOnExit w:val="0"/>
                  <w:checkBox>
                    <w:sizeAuto/>
                    <w:default w:val="0"/>
                  </w:checkBox>
                </w:ffData>
              </w:fldChar>
            </w:r>
            <w:r w:rsidRPr="0083386A">
              <w:rPr>
                <w:szCs w:val="17"/>
              </w:rPr>
              <w:instrText xml:space="preserve"> FORMCHECKBOX </w:instrText>
            </w:r>
            <w:r w:rsidR="007C7E9B" w:rsidRPr="0083386A">
              <w:rPr>
                <w:szCs w:val="17"/>
              </w:rPr>
            </w:r>
            <w:r w:rsidR="007C7E9B" w:rsidRPr="0083386A">
              <w:rPr>
                <w:szCs w:val="17"/>
              </w:rPr>
              <w:fldChar w:fldCharType="separate"/>
            </w:r>
            <w:r w:rsidRPr="0083386A">
              <w:rPr>
                <w:szCs w:val="17"/>
              </w:rPr>
              <w:fldChar w:fldCharType="end"/>
            </w:r>
            <w:r w:rsidRPr="0083386A">
              <w:rPr>
                <w:szCs w:val="17"/>
              </w:rPr>
              <w:t xml:space="preserve"> </w:t>
            </w:r>
            <w:r w:rsidR="00D91E49" w:rsidRPr="0083386A">
              <w:rPr>
                <w:szCs w:val="17"/>
              </w:rPr>
              <w:t>2 or more races</w:t>
            </w:r>
          </w:p>
        </w:tc>
        <w:tc>
          <w:tcPr>
            <w:tcW w:w="2099" w:type="dxa"/>
            <w:gridSpan w:val="3"/>
          </w:tcPr>
          <w:p w14:paraId="34240DCD" w14:textId="65A23E4A" w:rsidR="005F2165" w:rsidRPr="0083386A" w:rsidRDefault="005F2165" w:rsidP="005F2165">
            <w:pPr>
              <w:pStyle w:val="Checkbox"/>
              <w:jc w:val="left"/>
              <w:rPr>
                <w:szCs w:val="17"/>
              </w:rPr>
            </w:pPr>
          </w:p>
        </w:tc>
      </w:tr>
      <w:tr w:rsidR="000E4FEE" w:rsidRPr="00062273" w14:paraId="7839B4B7" w14:textId="77777777" w:rsidTr="007B5270">
        <w:trPr>
          <w:gridAfter w:val="4"/>
          <w:wAfter w:w="3938" w:type="dxa"/>
        </w:trPr>
        <w:tc>
          <w:tcPr>
            <w:tcW w:w="4415" w:type="dxa"/>
            <w:gridSpan w:val="5"/>
          </w:tcPr>
          <w:p w14:paraId="6BD5700A" w14:textId="77777777" w:rsidR="008353A7" w:rsidRPr="00062273" w:rsidRDefault="008353A7" w:rsidP="00FD0E73">
            <w:pPr>
              <w:pStyle w:val="Checkbox"/>
              <w:jc w:val="left"/>
              <w:rPr>
                <w:sz w:val="19"/>
              </w:rPr>
            </w:pPr>
          </w:p>
          <w:p w14:paraId="35D21AE4" w14:textId="71783165" w:rsidR="000E4FEE" w:rsidRPr="00062273" w:rsidRDefault="004871A7" w:rsidP="00FD0E73">
            <w:pPr>
              <w:pStyle w:val="Checkbox"/>
              <w:jc w:val="left"/>
              <w:rPr>
                <w:sz w:val="19"/>
              </w:rPr>
            </w:pPr>
            <w:r w:rsidRPr="00062273">
              <w:rPr>
                <w:sz w:val="19"/>
              </w:rPr>
              <w:t xml:space="preserve">10.  </w:t>
            </w:r>
            <w:r w:rsidR="000E4FEE" w:rsidRPr="00062273">
              <w:rPr>
                <w:sz w:val="19"/>
              </w:rPr>
              <w:t>How</w:t>
            </w:r>
            <w:r w:rsidR="00300BAF">
              <w:rPr>
                <w:sz w:val="19"/>
              </w:rPr>
              <w:t xml:space="preserve"> old</w:t>
            </w:r>
            <w:r w:rsidR="000E4FEE" w:rsidRPr="00062273">
              <w:rPr>
                <w:sz w:val="19"/>
              </w:rPr>
              <w:t xml:space="preserve"> are you?</w:t>
            </w:r>
          </w:p>
        </w:tc>
        <w:tc>
          <w:tcPr>
            <w:tcW w:w="873" w:type="dxa"/>
            <w:gridSpan w:val="2"/>
          </w:tcPr>
          <w:p w14:paraId="585E6056" w14:textId="77777777" w:rsidR="000E4FEE" w:rsidRPr="00062273" w:rsidRDefault="000E4FEE" w:rsidP="00FD0E73">
            <w:pPr>
              <w:pStyle w:val="Checkbox"/>
              <w:jc w:val="left"/>
              <w:rPr>
                <w:sz w:val="19"/>
              </w:rPr>
            </w:pPr>
          </w:p>
        </w:tc>
        <w:tc>
          <w:tcPr>
            <w:tcW w:w="2122" w:type="dxa"/>
            <w:gridSpan w:val="3"/>
          </w:tcPr>
          <w:p w14:paraId="37A2B655" w14:textId="77777777" w:rsidR="000E4FEE" w:rsidRPr="00062273" w:rsidRDefault="000E4FEE" w:rsidP="00FD0E73">
            <w:pPr>
              <w:pStyle w:val="Checkbox"/>
              <w:jc w:val="left"/>
              <w:rPr>
                <w:sz w:val="19"/>
              </w:rPr>
            </w:pPr>
          </w:p>
        </w:tc>
      </w:tr>
      <w:tr w:rsidR="005F1233" w:rsidRPr="00062273" w14:paraId="6A3D4E4F" w14:textId="77B1CDCB" w:rsidTr="007B5270">
        <w:trPr>
          <w:gridAfter w:val="1"/>
          <w:wAfter w:w="459" w:type="dxa"/>
          <w:trHeight w:val="342"/>
        </w:trPr>
        <w:tc>
          <w:tcPr>
            <w:tcW w:w="1624" w:type="dxa"/>
          </w:tcPr>
          <w:p w14:paraId="58D6C884" w14:textId="77777777" w:rsidR="005F1233" w:rsidRPr="00062273" w:rsidRDefault="005F1233" w:rsidP="005F123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30 or younger</w:t>
            </w:r>
          </w:p>
        </w:tc>
        <w:tc>
          <w:tcPr>
            <w:tcW w:w="1260" w:type="dxa"/>
          </w:tcPr>
          <w:p w14:paraId="42D7497E" w14:textId="77777777" w:rsidR="005F1233" w:rsidRPr="00062273" w:rsidRDefault="005F1233" w:rsidP="005F123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31-40</w:t>
            </w:r>
          </w:p>
        </w:tc>
        <w:tc>
          <w:tcPr>
            <w:tcW w:w="1171" w:type="dxa"/>
          </w:tcPr>
          <w:p w14:paraId="582B42EF" w14:textId="77777777" w:rsidR="005F1233" w:rsidRPr="00062273" w:rsidRDefault="005F1233" w:rsidP="005F123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42-52</w:t>
            </w:r>
          </w:p>
        </w:tc>
        <w:tc>
          <w:tcPr>
            <w:tcW w:w="1170" w:type="dxa"/>
            <w:gridSpan w:val="3"/>
          </w:tcPr>
          <w:p w14:paraId="0EB3B4B4" w14:textId="77777777" w:rsidR="005F1233" w:rsidRPr="00062273" w:rsidRDefault="005F1233" w:rsidP="005F1233">
            <w:pPr>
              <w:pStyle w:val="Checkbox"/>
              <w:ind w:right="475"/>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53-63</w:t>
            </w:r>
          </w:p>
        </w:tc>
        <w:tc>
          <w:tcPr>
            <w:tcW w:w="1705" w:type="dxa"/>
            <w:gridSpan w:val="3"/>
          </w:tcPr>
          <w:p w14:paraId="1F2803C2" w14:textId="77777777" w:rsidR="005F1233" w:rsidRPr="00062273" w:rsidRDefault="005F1233" w:rsidP="005F1233">
            <w:pPr>
              <w:pStyle w:val="Checkbox"/>
              <w:ind w:left="65" w:right="214"/>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64-74</w:t>
            </w:r>
          </w:p>
        </w:tc>
        <w:tc>
          <w:tcPr>
            <w:tcW w:w="1439" w:type="dxa"/>
            <w:gridSpan w:val="3"/>
          </w:tcPr>
          <w:p w14:paraId="5D24DCF3" w14:textId="00C91612" w:rsidR="005F1233" w:rsidRPr="00062273" w:rsidRDefault="005F1233" w:rsidP="005F123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75 or older</w:t>
            </w:r>
            <w:r>
              <w:rPr>
                <w:szCs w:val="17"/>
              </w:rPr>
              <w:t xml:space="preserve">  </w:t>
            </w:r>
          </w:p>
        </w:tc>
        <w:tc>
          <w:tcPr>
            <w:tcW w:w="2520" w:type="dxa"/>
          </w:tcPr>
          <w:p w14:paraId="7B30CDDE" w14:textId="1A56B7DC" w:rsidR="005F1233" w:rsidRPr="00062273" w:rsidRDefault="005F1233" w:rsidP="005F1233">
            <w:pPr>
              <w:ind w:left="88"/>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Prefer not to answer</w:t>
            </w:r>
          </w:p>
        </w:tc>
      </w:tr>
    </w:tbl>
    <w:p w14:paraId="251873E7" w14:textId="0BCBD8DE" w:rsidR="00FC2603" w:rsidRDefault="00FC2603" w:rsidP="004E34C6"/>
    <w:p w14:paraId="264B6749" w14:textId="77777777" w:rsidR="00062273" w:rsidRPr="00062273" w:rsidRDefault="00062273" w:rsidP="004E34C6"/>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1"/>
        <w:gridCol w:w="1682"/>
        <w:gridCol w:w="1682"/>
        <w:gridCol w:w="2703"/>
        <w:gridCol w:w="2342"/>
      </w:tblGrid>
      <w:tr w:rsidR="000E4FEE" w:rsidRPr="00062273" w14:paraId="78D2DDE6" w14:textId="77777777" w:rsidTr="00FD0E73">
        <w:trPr>
          <w:cnfStyle w:val="100000000000" w:firstRow="1" w:lastRow="0" w:firstColumn="0" w:lastColumn="0" w:oddVBand="0" w:evenVBand="0" w:oddHBand="0" w:evenHBand="0" w:firstRowFirstColumn="0" w:firstRowLastColumn="0" w:lastRowFirstColumn="0" w:lastRowLastColumn="0"/>
        </w:trPr>
        <w:tc>
          <w:tcPr>
            <w:tcW w:w="10090" w:type="dxa"/>
            <w:gridSpan w:val="5"/>
          </w:tcPr>
          <w:p w14:paraId="01A02C5F" w14:textId="33BFA313" w:rsidR="000E4FEE" w:rsidRPr="00062273" w:rsidRDefault="004871A7" w:rsidP="00FD0E73">
            <w:pPr>
              <w:pStyle w:val="Checkbox"/>
              <w:jc w:val="left"/>
              <w:rPr>
                <w:sz w:val="19"/>
              </w:rPr>
            </w:pPr>
            <w:r w:rsidRPr="00062273">
              <w:rPr>
                <w:sz w:val="19"/>
              </w:rPr>
              <w:t xml:space="preserve">11.  </w:t>
            </w:r>
            <w:r w:rsidR="000E4FEE" w:rsidRPr="00062273">
              <w:rPr>
                <w:sz w:val="19"/>
              </w:rPr>
              <w:t>What is your primary language?</w:t>
            </w:r>
          </w:p>
        </w:tc>
      </w:tr>
      <w:tr w:rsidR="000E4FEE" w:rsidRPr="00062273" w14:paraId="11B916DD" w14:textId="77777777" w:rsidTr="00FD0E73">
        <w:trPr>
          <w:gridAfter w:val="1"/>
          <w:wAfter w:w="2342" w:type="dxa"/>
          <w:trHeight w:val="342"/>
        </w:trPr>
        <w:tc>
          <w:tcPr>
            <w:tcW w:w="1681" w:type="dxa"/>
            <w:tcBorders>
              <w:top w:val="nil"/>
              <w:left w:val="nil"/>
              <w:bottom w:val="single" w:sz="4" w:space="0" w:color="auto"/>
              <w:right w:val="nil"/>
            </w:tcBorders>
          </w:tcPr>
          <w:p w14:paraId="4C97B2E5" w14:textId="77777777" w:rsidR="000E4FEE" w:rsidRPr="00062273" w:rsidRDefault="000E4FEE" w:rsidP="00FD0E73">
            <w:pPr>
              <w:pStyle w:val="Checkbox"/>
              <w:jc w:val="left"/>
              <w:rPr>
                <w:szCs w:val="17"/>
              </w:rPr>
            </w:pPr>
          </w:p>
        </w:tc>
        <w:tc>
          <w:tcPr>
            <w:tcW w:w="1682" w:type="dxa"/>
            <w:tcBorders>
              <w:top w:val="nil"/>
              <w:left w:val="nil"/>
              <w:bottom w:val="single" w:sz="4" w:space="0" w:color="auto"/>
              <w:right w:val="nil"/>
            </w:tcBorders>
          </w:tcPr>
          <w:p w14:paraId="72B6E79C" w14:textId="77777777" w:rsidR="000E4FEE" w:rsidRPr="00062273" w:rsidRDefault="000E4FEE" w:rsidP="00FD0E73">
            <w:pPr>
              <w:pStyle w:val="Checkbox"/>
              <w:jc w:val="left"/>
              <w:rPr>
                <w:szCs w:val="17"/>
              </w:rPr>
            </w:pPr>
          </w:p>
        </w:tc>
        <w:tc>
          <w:tcPr>
            <w:tcW w:w="1682" w:type="dxa"/>
            <w:tcBorders>
              <w:top w:val="nil"/>
              <w:left w:val="nil"/>
              <w:bottom w:val="single" w:sz="4" w:space="0" w:color="auto"/>
              <w:right w:val="nil"/>
            </w:tcBorders>
          </w:tcPr>
          <w:p w14:paraId="6DE04581" w14:textId="77777777" w:rsidR="000E4FEE" w:rsidRPr="00062273" w:rsidRDefault="000E4FEE" w:rsidP="00FD0E73">
            <w:pPr>
              <w:pStyle w:val="Checkbox"/>
              <w:jc w:val="left"/>
              <w:rPr>
                <w:szCs w:val="17"/>
              </w:rPr>
            </w:pPr>
          </w:p>
        </w:tc>
        <w:tc>
          <w:tcPr>
            <w:tcW w:w="2703" w:type="dxa"/>
            <w:tcBorders>
              <w:top w:val="nil"/>
              <w:left w:val="nil"/>
              <w:bottom w:val="single" w:sz="4" w:space="0" w:color="auto"/>
              <w:right w:val="nil"/>
            </w:tcBorders>
          </w:tcPr>
          <w:p w14:paraId="4FD74D30" w14:textId="77777777" w:rsidR="000E4FEE" w:rsidRPr="00062273" w:rsidRDefault="000E4FEE" w:rsidP="00FD0E73">
            <w:pPr>
              <w:pStyle w:val="Checkbox"/>
              <w:jc w:val="left"/>
              <w:rPr>
                <w:szCs w:val="17"/>
              </w:rPr>
            </w:pPr>
          </w:p>
        </w:tc>
      </w:tr>
    </w:tbl>
    <w:p w14:paraId="0C4266E7" w14:textId="77777777" w:rsidR="00062273" w:rsidRPr="00062273" w:rsidRDefault="00062273" w:rsidP="004E34C6"/>
    <w:p w14:paraId="53E7959E" w14:textId="77777777" w:rsidR="001D6436" w:rsidRPr="00062273" w:rsidRDefault="001D6436" w:rsidP="004E34C6"/>
    <w:tbl>
      <w:tblPr>
        <w:tblStyle w:val="PlainTable3"/>
        <w:tblW w:w="5000" w:type="pct"/>
        <w:tblInd w:w="-5" w:type="dxa"/>
        <w:tblLayout w:type="fixed"/>
        <w:tblLook w:val="0620" w:firstRow="1" w:lastRow="0" w:firstColumn="0" w:lastColumn="0" w:noHBand="1" w:noVBand="1"/>
      </w:tblPr>
      <w:tblGrid>
        <w:gridCol w:w="2520"/>
        <w:gridCol w:w="2247"/>
        <w:gridCol w:w="273"/>
        <w:gridCol w:w="896"/>
        <w:gridCol w:w="1624"/>
        <w:gridCol w:w="268"/>
        <w:gridCol w:w="2252"/>
      </w:tblGrid>
      <w:tr w:rsidR="001D6436" w:rsidRPr="00062273" w14:paraId="4BF9B018" w14:textId="77777777" w:rsidTr="00935289">
        <w:trPr>
          <w:gridAfter w:val="1"/>
          <w:cnfStyle w:val="100000000000" w:firstRow="1" w:lastRow="0" w:firstColumn="0" w:lastColumn="0" w:oddVBand="0" w:evenVBand="0" w:oddHBand="0" w:evenHBand="0" w:firstRowFirstColumn="0" w:firstRowLastColumn="0" w:lastRowFirstColumn="0" w:lastRowLastColumn="0"/>
          <w:wAfter w:w="2252" w:type="dxa"/>
        </w:trPr>
        <w:tc>
          <w:tcPr>
            <w:tcW w:w="4767" w:type="dxa"/>
            <w:gridSpan w:val="2"/>
          </w:tcPr>
          <w:p w14:paraId="08A88766" w14:textId="2192D45D" w:rsidR="001D6436" w:rsidRPr="00062273" w:rsidRDefault="004871A7" w:rsidP="00FD0E73">
            <w:pPr>
              <w:pStyle w:val="Checkbox"/>
              <w:jc w:val="left"/>
              <w:rPr>
                <w:sz w:val="19"/>
              </w:rPr>
            </w:pPr>
            <w:r w:rsidRPr="00062273">
              <w:rPr>
                <w:sz w:val="19"/>
              </w:rPr>
              <w:t xml:space="preserve">12.  </w:t>
            </w:r>
            <w:r w:rsidR="00554C18" w:rsidRPr="00062273">
              <w:rPr>
                <w:sz w:val="19"/>
              </w:rPr>
              <w:t>What is your household’s annual income range</w:t>
            </w:r>
            <w:r w:rsidR="001D6436" w:rsidRPr="00062273">
              <w:rPr>
                <w:sz w:val="19"/>
              </w:rPr>
              <w:t>?</w:t>
            </w:r>
          </w:p>
        </w:tc>
        <w:tc>
          <w:tcPr>
            <w:tcW w:w="1169" w:type="dxa"/>
            <w:gridSpan w:val="2"/>
          </w:tcPr>
          <w:p w14:paraId="445F0C07" w14:textId="77777777" w:rsidR="001D6436" w:rsidRPr="00062273" w:rsidRDefault="001D6436" w:rsidP="00FD0E73">
            <w:pPr>
              <w:pStyle w:val="Checkbox"/>
              <w:jc w:val="left"/>
              <w:rPr>
                <w:sz w:val="19"/>
              </w:rPr>
            </w:pPr>
          </w:p>
        </w:tc>
        <w:tc>
          <w:tcPr>
            <w:tcW w:w="1892" w:type="dxa"/>
            <w:gridSpan w:val="2"/>
          </w:tcPr>
          <w:p w14:paraId="0D5D3652" w14:textId="77777777" w:rsidR="001D6436" w:rsidRPr="00062273" w:rsidRDefault="001D6436" w:rsidP="00FD0E73">
            <w:pPr>
              <w:pStyle w:val="Checkbox"/>
              <w:jc w:val="left"/>
              <w:rPr>
                <w:sz w:val="19"/>
              </w:rPr>
            </w:pPr>
          </w:p>
        </w:tc>
      </w:tr>
      <w:tr w:rsidR="0099237D" w:rsidRPr="00062273" w14:paraId="2559AEAF" w14:textId="77777777" w:rsidTr="00FA4057">
        <w:trPr>
          <w:trHeight w:val="342"/>
        </w:trPr>
        <w:tc>
          <w:tcPr>
            <w:tcW w:w="2520" w:type="dxa"/>
          </w:tcPr>
          <w:p w14:paraId="44E56D6C" w14:textId="3756AF86" w:rsidR="0099237D" w:rsidRPr="00062273" w:rsidRDefault="0099237D"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Under $25,000</w:t>
            </w:r>
          </w:p>
        </w:tc>
        <w:tc>
          <w:tcPr>
            <w:tcW w:w="2520" w:type="dxa"/>
            <w:gridSpan w:val="2"/>
          </w:tcPr>
          <w:p w14:paraId="30A3A6DF" w14:textId="0855AF10" w:rsidR="0099237D" w:rsidRPr="00062273" w:rsidRDefault="0099237D"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$25,000 to $</w:t>
            </w:r>
            <w:r w:rsidR="00FA4057" w:rsidRPr="00062273">
              <w:rPr>
                <w:szCs w:val="17"/>
              </w:rPr>
              <w:t>49,999</w:t>
            </w:r>
          </w:p>
        </w:tc>
        <w:tc>
          <w:tcPr>
            <w:tcW w:w="2520" w:type="dxa"/>
            <w:gridSpan w:val="2"/>
          </w:tcPr>
          <w:p w14:paraId="11457C4D" w14:textId="0C88A5CC" w:rsidR="0099237D" w:rsidRPr="00062273" w:rsidRDefault="0099237D"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7238D5" w:rsidRPr="00062273">
              <w:rPr>
                <w:szCs w:val="17"/>
              </w:rPr>
              <w:t>$50,000 to $</w:t>
            </w:r>
            <w:r w:rsidR="00FA4057" w:rsidRPr="00062273">
              <w:rPr>
                <w:szCs w:val="17"/>
              </w:rPr>
              <w:t>74,999</w:t>
            </w:r>
          </w:p>
        </w:tc>
        <w:tc>
          <w:tcPr>
            <w:tcW w:w="2520" w:type="dxa"/>
            <w:gridSpan w:val="2"/>
          </w:tcPr>
          <w:p w14:paraId="31BE4DCC" w14:textId="68685C23" w:rsidR="0099237D" w:rsidRPr="00062273" w:rsidRDefault="0099237D"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5434CC" w:rsidRPr="00062273">
              <w:rPr>
                <w:szCs w:val="17"/>
              </w:rPr>
              <w:t xml:space="preserve">$75,000 </w:t>
            </w:r>
            <w:r w:rsidR="00FA4057" w:rsidRPr="00062273">
              <w:rPr>
                <w:szCs w:val="17"/>
              </w:rPr>
              <w:t xml:space="preserve">to </w:t>
            </w:r>
            <w:r w:rsidR="005434CC" w:rsidRPr="00062273">
              <w:rPr>
                <w:szCs w:val="17"/>
              </w:rPr>
              <w:t>$</w:t>
            </w:r>
            <w:r w:rsidR="00FA4057" w:rsidRPr="00062273">
              <w:rPr>
                <w:szCs w:val="17"/>
              </w:rPr>
              <w:t>99,999</w:t>
            </w:r>
          </w:p>
        </w:tc>
      </w:tr>
      <w:tr w:rsidR="005434CC" w:rsidRPr="00062273" w14:paraId="710E6A29" w14:textId="77777777" w:rsidTr="00FA4057">
        <w:trPr>
          <w:trHeight w:val="342"/>
        </w:trPr>
        <w:tc>
          <w:tcPr>
            <w:tcW w:w="2520" w:type="dxa"/>
          </w:tcPr>
          <w:p w14:paraId="007D2504" w14:textId="6745FC31" w:rsidR="005434CC" w:rsidRPr="00062273" w:rsidRDefault="005434CC" w:rsidP="005434CC">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577C3F" w:rsidRPr="00062273">
              <w:rPr>
                <w:szCs w:val="17"/>
              </w:rPr>
              <w:t>$100,000 to $</w:t>
            </w:r>
            <w:r w:rsidR="00FA4057" w:rsidRPr="00062273">
              <w:rPr>
                <w:szCs w:val="17"/>
              </w:rPr>
              <w:t>149,999</w:t>
            </w:r>
          </w:p>
        </w:tc>
        <w:tc>
          <w:tcPr>
            <w:tcW w:w="2520" w:type="dxa"/>
            <w:gridSpan w:val="2"/>
          </w:tcPr>
          <w:p w14:paraId="5C01AAF8" w14:textId="148D4BDA" w:rsidR="005434CC" w:rsidRPr="00062273" w:rsidRDefault="005434CC" w:rsidP="005434CC">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3823E6" w:rsidRPr="00062273">
              <w:rPr>
                <w:szCs w:val="17"/>
              </w:rPr>
              <w:t>$150,000 to $</w:t>
            </w:r>
            <w:r w:rsidR="00FA4057" w:rsidRPr="00062273">
              <w:rPr>
                <w:szCs w:val="17"/>
              </w:rPr>
              <w:t>199,999</w:t>
            </w:r>
          </w:p>
        </w:tc>
        <w:tc>
          <w:tcPr>
            <w:tcW w:w="2520" w:type="dxa"/>
            <w:gridSpan w:val="2"/>
          </w:tcPr>
          <w:p w14:paraId="4708E5DA" w14:textId="3C5FADC6" w:rsidR="005434CC" w:rsidRPr="00062273" w:rsidRDefault="005434CC" w:rsidP="005434CC">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A23803" w:rsidRPr="00062273">
              <w:rPr>
                <w:szCs w:val="17"/>
              </w:rPr>
              <w:t>$200,000 or more</w:t>
            </w:r>
          </w:p>
        </w:tc>
        <w:tc>
          <w:tcPr>
            <w:tcW w:w="2520" w:type="dxa"/>
            <w:gridSpan w:val="2"/>
          </w:tcPr>
          <w:p w14:paraId="3B66C7DE" w14:textId="7B5575E1" w:rsidR="005434CC" w:rsidRPr="00062273" w:rsidRDefault="005434CC" w:rsidP="005434CC">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AF01F9" w:rsidRPr="00062273">
              <w:rPr>
                <w:szCs w:val="17"/>
              </w:rPr>
              <w:t>Prefer not to answer</w:t>
            </w:r>
          </w:p>
        </w:tc>
      </w:tr>
    </w:tbl>
    <w:p w14:paraId="4141D32A" w14:textId="0BA3B667" w:rsidR="001D6436" w:rsidRPr="00062273" w:rsidRDefault="001D6436" w:rsidP="004E34C6"/>
    <w:p w14:paraId="2299367B" w14:textId="2C2DDC0A" w:rsidR="00FA4057" w:rsidRPr="00062273" w:rsidRDefault="00FA4057" w:rsidP="004E34C6"/>
    <w:tbl>
      <w:tblPr>
        <w:tblStyle w:val="PlainTable3"/>
        <w:tblW w:w="5000" w:type="pct"/>
        <w:tblInd w:w="-5" w:type="dxa"/>
        <w:tblLayout w:type="fixed"/>
        <w:tblLook w:val="0620" w:firstRow="1" w:lastRow="0" w:firstColumn="0" w:lastColumn="0" w:noHBand="1" w:noVBand="1"/>
      </w:tblPr>
      <w:tblGrid>
        <w:gridCol w:w="3065"/>
        <w:gridCol w:w="2160"/>
        <w:gridCol w:w="2700"/>
        <w:gridCol w:w="1530"/>
        <w:gridCol w:w="625"/>
      </w:tblGrid>
      <w:tr w:rsidR="00D43095" w:rsidRPr="00062273" w14:paraId="63D38614" w14:textId="77777777" w:rsidTr="00D43095">
        <w:trPr>
          <w:gridAfter w:val="1"/>
          <w:cnfStyle w:val="100000000000" w:firstRow="1" w:lastRow="0" w:firstColumn="0" w:lastColumn="0" w:oddVBand="0" w:evenVBand="0" w:oddHBand="0" w:evenHBand="0" w:firstRowFirstColumn="0" w:firstRowLastColumn="0" w:lastRowFirstColumn="0" w:lastRowLastColumn="0"/>
          <w:wAfter w:w="625" w:type="dxa"/>
        </w:trPr>
        <w:tc>
          <w:tcPr>
            <w:tcW w:w="9455" w:type="dxa"/>
            <w:gridSpan w:val="4"/>
          </w:tcPr>
          <w:p w14:paraId="49C9F874" w14:textId="1F0FE6D3" w:rsidR="00D43095" w:rsidRPr="00062273" w:rsidRDefault="004871A7" w:rsidP="00FD0E73">
            <w:pPr>
              <w:pStyle w:val="Checkbox"/>
              <w:jc w:val="left"/>
              <w:rPr>
                <w:sz w:val="19"/>
              </w:rPr>
            </w:pPr>
            <w:r w:rsidRPr="00062273">
              <w:rPr>
                <w:sz w:val="19"/>
              </w:rPr>
              <w:t xml:space="preserve">13.  </w:t>
            </w:r>
            <w:r w:rsidR="00D43095" w:rsidRPr="00062273">
              <w:rPr>
                <w:sz w:val="19"/>
              </w:rPr>
              <w:t>Which of the following best describes your highest level of education?</w:t>
            </w:r>
          </w:p>
        </w:tc>
      </w:tr>
      <w:tr w:rsidR="00D43095" w:rsidRPr="00062273" w14:paraId="45F19E9E" w14:textId="77777777" w:rsidTr="009514F4">
        <w:trPr>
          <w:trHeight w:val="342"/>
        </w:trPr>
        <w:tc>
          <w:tcPr>
            <w:tcW w:w="3065" w:type="dxa"/>
          </w:tcPr>
          <w:p w14:paraId="44CBA00E" w14:textId="32F93390"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B31727" w:rsidRPr="00062273">
              <w:rPr>
                <w:szCs w:val="17"/>
              </w:rPr>
              <w:t>Grade school or some high school</w:t>
            </w:r>
          </w:p>
        </w:tc>
        <w:tc>
          <w:tcPr>
            <w:tcW w:w="2160" w:type="dxa"/>
          </w:tcPr>
          <w:p w14:paraId="52C81D6A" w14:textId="52DD4A11"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26901" w:rsidRPr="00062273">
              <w:rPr>
                <w:szCs w:val="17"/>
              </w:rPr>
              <w:t>High school graduate</w:t>
            </w:r>
          </w:p>
        </w:tc>
        <w:tc>
          <w:tcPr>
            <w:tcW w:w="2700" w:type="dxa"/>
          </w:tcPr>
          <w:p w14:paraId="621D4DAA" w14:textId="27D157EA"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26901" w:rsidRPr="00062273">
              <w:rPr>
                <w:szCs w:val="17"/>
              </w:rPr>
              <w:t>Business/technical school</w:t>
            </w:r>
          </w:p>
        </w:tc>
        <w:tc>
          <w:tcPr>
            <w:tcW w:w="2155" w:type="dxa"/>
            <w:gridSpan w:val="2"/>
          </w:tcPr>
          <w:p w14:paraId="19394AA7" w14:textId="26791389"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26901" w:rsidRPr="00062273">
              <w:rPr>
                <w:szCs w:val="17"/>
              </w:rPr>
              <w:t>Some college</w:t>
            </w:r>
          </w:p>
        </w:tc>
      </w:tr>
      <w:tr w:rsidR="00D43095" w:rsidRPr="00062273" w14:paraId="68094F2B" w14:textId="77777777" w:rsidTr="009514F4">
        <w:trPr>
          <w:trHeight w:val="342"/>
        </w:trPr>
        <w:tc>
          <w:tcPr>
            <w:tcW w:w="3065" w:type="dxa"/>
          </w:tcPr>
          <w:p w14:paraId="615EE4D8" w14:textId="50044C82"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26901" w:rsidRPr="00062273">
              <w:rPr>
                <w:szCs w:val="17"/>
              </w:rPr>
              <w:t>College graduate</w:t>
            </w:r>
          </w:p>
        </w:tc>
        <w:tc>
          <w:tcPr>
            <w:tcW w:w="2160" w:type="dxa"/>
          </w:tcPr>
          <w:p w14:paraId="107E1D52" w14:textId="3BB6662B"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C26901" w:rsidRPr="00062273">
              <w:rPr>
                <w:szCs w:val="17"/>
              </w:rPr>
              <w:t>Graduate degree</w:t>
            </w:r>
          </w:p>
        </w:tc>
        <w:tc>
          <w:tcPr>
            <w:tcW w:w="2700" w:type="dxa"/>
          </w:tcPr>
          <w:p w14:paraId="51378703" w14:textId="66413809"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w:t>
            </w:r>
            <w:r w:rsidR="009514F4" w:rsidRPr="00062273">
              <w:rPr>
                <w:szCs w:val="17"/>
              </w:rPr>
              <w:t>Post graduate degree</w:t>
            </w:r>
          </w:p>
        </w:tc>
        <w:tc>
          <w:tcPr>
            <w:tcW w:w="2155" w:type="dxa"/>
            <w:gridSpan w:val="2"/>
          </w:tcPr>
          <w:p w14:paraId="5A436F15" w14:textId="77777777" w:rsidR="00D43095" w:rsidRPr="00062273" w:rsidRDefault="00D43095"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Prefer not to answer</w:t>
            </w:r>
          </w:p>
        </w:tc>
      </w:tr>
    </w:tbl>
    <w:p w14:paraId="765F3C1A" w14:textId="44C7BFDB" w:rsidR="00FA4057" w:rsidRPr="00062273" w:rsidRDefault="00FA4057" w:rsidP="004E34C6"/>
    <w:p w14:paraId="3E181D16" w14:textId="04649B57" w:rsidR="00490BFC" w:rsidRPr="00062273" w:rsidRDefault="00490BFC" w:rsidP="004E34C6"/>
    <w:tbl>
      <w:tblPr>
        <w:tblStyle w:val="PlainTable3"/>
        <w:tblW w:w="46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0"/>
        <w:gridCol w:w="1682"/>
        <w:gridCol w:w="1682"/>
        <w:gridCol w:w="3600"/>
        <w:gridCol w:w="720"/>
      </w:tblGrid>
      <w:tr w:rsidR="00490BFC" w:rsidRPr="00062273" w14:paraId="49E7D2F2" w14:textId="77777777" w:rsidTr="007C1035">
        <w:trPr>
          <w:gridAfter w:val="1"/>
          <w:cnfStyle w:val="100000000000" w:firstRow="1" w:lastRow="0" w:firstColumn="0" w:lastColumn="0" w:oddVBand="0" w:evenVBand="0" w:oddHBand="0" w:evenHBand="0" w:firstRowFirstColumn="0" w:firstRowLastColumn="0" w:lastRowFirstColumn="0" w:lastRowLastColumn="0"/>
          <w:wAfter w:w="720" w:type="dxa"/>
        </w:trPr>
        <w:tc>
          <w:tcPr>
            <w:tcW w:w="8645" w:type="dxa"/>
            <w:gridSpan w:val="4"/>
          </w:tcPr>
          <w:p w14:paraId="5F5B3AB3" w14:textId="2B0BDC57" w:rsidR="00490BFC" w:rsidRPr="00062273" w:rsidRDefault="004871A7" w:rsidP="00FD0E73">
            <w:pPr>
              <w:pStyle w:val="Checkbox"/>
              <w:jc w:val="left"/>
              <w:rPr>
                <w:sz w:val="19"/>
              </w:rPr>
            </w:pPr>
            <w:r w:rsidRPr="00062273">
              <w:rPr>
                <w:sz w:val="19"/>
              </w:rPr>
              <w:t xml:space="preserve">14.  </w:t>
            </w:r>
            <w:r w:rsidR="00490BFC" w:rsidRPr="00062273">
              <w:rPr>
                <w:sz w:val="19"/>
              </w:rPr>
              <w:t>Please describe how you, as a member of the Riders’ Advisory Council (RAC)</w:t>
            </w:r>
            <w:r w:rsidR="00300BAF">
              <w:rPr>
                <w:sz w:val="19"/>
              </w:rPr>
              <w:t>,</w:t>
            </w:r>
            <w:r w:rsidR="00490BFC" w:rsidRPr="00062273">
              <w:rPr>
                <w:sz w:val="19"/>
              </w:rPr>
              <w:t xml:space="preserve"> would solicit feedback from or share what you learn with fellow MARTA riders?</w:t>
            </w:r>
          </w:p>
        </w:tc>
      </w:tr>
      <w:tr w:rsidR="00427305" w:rsidRPr="00062273" w14:paraId="5D04BB75" w14:textId="77777777" w:rsidTr="00427305">
        <w:trPr>
          <w:trHeight w:val="342"/>
        </w:trPr>
        <w:tc>
          <w:tcPr>
            <w:tcW w:w="1681" w:type="dxa"/>
            <w:tcBorders>
              <w:top w:val="nil"/>
              <w:left w:val="nil"/>
              <w:bottom w:val="single" w:sz="4" w:space="0" w:color="auto"/>
              <w:right w:val="nil"/>
            </w:tcBorders>
          </w:tcPr>
          <w:p w14:paraId="5D9479A9" w14:textId="77777777" w:rsidR="00490BFC" w:rsidRPr="00062273" w:rsidRDefault="00490BFC" w:rsidP="00FD0E73">
            <w:pPr>
              <w:pStyle w:val="Checkbox"/>
              <w:jc w:val="left"/>
              <w:rPr>
                <w:szCs w:val="17"/>
              </w:rPr>
            </w:pPr>
          </w:p>
        </w:tc>
        <w:tc>
          <w:tcPr>
            <w:tcW w:w="1682" w:type="dxa"/>
            <w:tcBorders>
              <w:top w:val="nil"/>
              <w:left w:val="nil"/>
              <w:bottom w:val="single" w:sz="4" w:space="0" w:color="auto"/>
              <w:right w:val="nil"/>
            </w:tcBorders>
          </w:tcPr>
          <w:p w14:paraId="240C29E1" w14:textId="77777777" w:rsidR="00490BFC" w:rsidRPr="00062273" w:rsidRDefault="00490BFC" w:rsidP="00FD0E73">
            <w:pPr>
              <w:pStyle w:val="Checkbox"/>
              <w:jc w:val="left"/>
              <w:rPr>
                <w:szCs w:val="17"/>
              </w:rPr>
            </w:pPr>
          </w:p>
        </w:tc>
        <w:tc>
          <w:tcPr>
            <w:tcW w:w="1682" w:type="dxa"/>
            <w:tcBorders>
              <w:top w:val="nil"/>
              <w:left w:val="nil"/>
              <w:bottom w:val="single" w:sz="4" w:space="0" w:color="auto"/>
              <w:right w:val="nil"/>
            </w:tcBorders>
          </w:tcPr>
          <w:p w14:paraId="01AF5C48" w14:textId="77777777" w:rsidR="00490BFC" w:rsidRPr="00062273" w:rsidRDefault="00490BFC" w:rsidP="00FD0E73">
            <w:pPr>
              <w:pStyle w:val="Checkbox"/>
              <w:jc w:val="left"/>
              <w:rPr>
                <w:szCs w:val="17"/>
              </w:rPr>
            </w:pPr>
          </w:p>
        </w:tc>
        <w:tc>
          <w:tcPr>
            <w:tcW w:w="4320" w:type="dxa"/>
            <w:gridSpan w:val="2"/>
            <w:tcBorders>
              <w:top w:val="nil"/>
              <w:left w:val="nil"/>
              <w:bottom w:val="single" w:sz="4" w:space="0" w:color="auto"/>
              <w:right w:val="nil"/>
            </w:tcBorders>
          </w:tcPr>
          <w:p w14:paraId="3F73EAD5" w14:textId="77777777" w:rsidR="00490BFC" w:rsidRPr="00062273" w:rsidRDefault="00490BFC" w:rsidP="00FD0E73">
            <w:pPr>
              <w:pStyle w:val="Checkbox"/>
              <w:jc w:val="left"/>
              <w:rPr>
                <w:szCs w:val="17"/>
              </w:rPr>
            </w:pPr>
          </w:p>
        </w:tc>
      </w:tr>
      <w:tr w:rsidR="007C1035" w:rsidRPr="00062273" w14:paraId="0477D4E7" w14:textId="77777777" w:rsidTr="00427305">
        <w:trPr>
          <w:trHeight w:val="342"/>
        </w:trPr>
        <w:tc>
          <w:tcPr>
            <w:tcW w:w="1681" w:type="dxa"/>
            <w:tcBorders>
              <w:top w:val="single" w:sz="4" w:space="0" w:color="auto"/>
              <w:left w:val="nil"/>
              <w:bottom w:val="single" w:sz="4" w:space="0" w:color="auto"/>
              <w:right w:val="nil"/>
            </w:tcBorders>
          </w:tcPr>
          <w:p w14:paraId="584A18B6" w14:textId="77777777" w:rsidR="007C1035" w:rsidRPr="00062273" w:rsidRDefault="007C1035" w:rsidP="00FD0E73">
            <w:pPr>
              <w:pStyle w:val="Checkbox"/>
              <w:jc w:val="left"/>
              <w:rPr>
                <w:szCs w:val="17"/>
              </w:rPr>
            </w:pPr>
          </w:p>
        </w:tc>
        <w:tc>
          <w:tcPr>
            <w:tcW w:w="1682" w:type="dxa"/>
            <w:tcBorders>
              <w:top w:val="single" w:sz="4" w:space="0" w:color="auto"/>
              <w:left w:val="nil"/>
              <w:bottom w:val="single" w:sz="4" w:space="0" w:color="auto"/>
              <w:right w:val="nil"/>
            </w:tcBorders>
          </w:tcPr>
          <w:p w14:paraId="2DA2D58F" w14:textId="77777777" w:rsidR="007C1035" w:rsidRPr="00062273" w:rsidRDefault="007C1035" w:rsidP="00FD0E73">
            <w:pPr>
              <w:pStyle w:val="Checkbox"/>
              <w:jc w:val="left"/>
              <w:rPr>
                <w:szCs w:val="17"/>
              </w:rPr>
            </w:pPr>
          </w:p>
        </w:tc>
        <w:tc>
          <w:tcPr>
            <w:tcW w:w="1682" w:type="dxa"/>
            <w:tcBorders>
              <w:top w:val="single" w:sz="4" w:space="0" w:color="auto"/>
              <w:left w:val="nil"/>
              <w:bottom w:val="single" w:sz="4" w:space="0" w:color="auto"/>
              <w:right w:val="nil"/>
            </w:tcBorders>
          </w:tcPr>
          <w:p w14:paraId="5AE7A7D0" w14:textId="77777777" w:rsidR="007C1035" w:rsidRPr="00062273" w:rsidRDefault="007C1035"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041DC0BD" w14:textId="77777777" w:rsidR="007C1035" w:rsidRPr="00062273" w:rsidRDefault="007C1035" w:rsidP="00FD0E73">
            <w:pPr>
              <w:pStyle w:val="Checkbox"/>
              <w:jc w:val="left"/>
              <w:rPr>
                <w:szCs w:val="17"/>
              </w:rPr>
            </w:pPr>
          </w:p>
        </w:tc>
      </w:tr>
      <w:tr w:rsidR="007C1035" w:rsidRPr="00062273" w14:paraId="128BABBE" w14:textId="77777777" w:rsidTr="00427305">
        <w:trPr>
          <w:trHeight w:val="342"/>
        </w:trPr>
        <w:tc>
          <w:tcPr>
            <w:tcW w:w="1681" w:type="dxa"/>
            <w:tcBorders>
              <w:top w:val="single" w:sz="4" w:space="0" w:color="auto"/>
              <w:left w:val="nil"/>
              <w:bottom w:val="single" w:sz="4" w:space="0" w:color="auto"/>
              <w:right w:val="nil"/>
            </w:tcBorders>
          </w:tcPr>
          <w:p w14:paraId="0C03600E" w14:textId="77777777" w:rsidR="007C1035" w:rsidRPr="00062273" w:rsidRDefault="007C1035" w:rsidP="00FD0E73">
            <w:pPr>
              <w:pStyle w:val="Checkbox"/>
              <w:jc w:val="left"/>
              <w:rPr>
                <w:szCs w:val="17"/>
              </w:rPr>
            </w:pPr>
          </w:p>
        </w:tc>
        <w:tc>
          <w:tcPr>
            <w:tcW w:w="1682" w:type="dxa"/>
            <w:tcBorders>
              <w:top w:val="single" w:sz="4" w:space="0" w:color="auto"/>
              <w:left w:val="nil"/>
              <w:bottom w:val="single" w:sz="4" w:space="0" w:color="auto"/>
              <w:right w:val="nil"/>
            </w:tcBorders>
          </w:tcPr>
          <w:p w14:paraId="7888B8EC" w14:textId="77777777" w:rsidR="007C1035" w:rsidRPr="00062273" w:rsidRDefault="007C1035" w:rsidP="00FD0E73">
            <w:pPr>
              <w:pStyle w:val="Checkbox"/>
              <w:jc w:val="left"/>
              <w:rPr>
                <w:szCs w:val="17"/>
              </w:rPr>
            </w:pPr>
          </w:p>
        </w:tc>
        <w:tc>
          <w:tcPr>
            <w:tcW w:w="1682" w:type="dxa"/>
            <w:tcBorders>
              <w:top w:val="single" w:sz="4" w:space="0" w:color="auto"/>
              <w:left w:val="nil"/>
              <w:bottom w:val="single" w:sz="4" w:space="0" w:color="auto"/>
              <w:right w:val="nil"/>
            </w:tcBorders>
          </w:tcPr>
          <w:p w14:paraId="302B2CA6" w14:textId="77777777" w:rsidR="007C1035" w:rsidRPr="00062273" w:rsidRDefault="007C1035"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035C99FA" w14:textId="77777777" w:rsidR="007C1035" w:rsidRPr="00062273" w:rsidRDefault="007C1035" w:rsidP="00FD0E73">
            <w:pPr>
              <w:pStyle w:val="Checkbox"/>
              <w:jc w:val="left"/>
              <w:rPr>
                <w:szCs w:val="17"/>
              </w:rPr>
            </w:pPr>
          </w:p>
        </w:tc>
      </w:tr>
      <w:tr w:rsidR="00450B0E" w:rsidRPr="00062273" w14:paraId="3F82C041" w14:textId="77777777" w:rsidTr="00427305">
        <w:trPr>
          <w:trHeight w:val="342"/>
        </w:trPr>
        <w:tc>
          <w:tcPr>
            <w:tcW w:w="1681" w:type="dxa"/>
            <w:tcBorders>
              <w:top w:val="single" w:sz="4" w:space="0" w:color="auto"/>
              <w:left w:val="nil"/>
              <w:bottom w:val="single" w:sz="4" w:space="0" w:color="auto"/>
              <w:right w:val="nil"/>
            </w:tcBorders>
          </w:tcPr>
          <w:p w14:paraId="7A330295" w14:textId="77777777" w:rsidR="00450B0E" w:rsidRPr="00062273" w:rsidRDefault="00450B0E" w:rsidP="00FD0E73">
            <w:pPr>
              <w:pStyle w:val="Checkbox"/>
              <w:jc w:val="left"/>
              <w:rPr>
                <w:szCs w:val="17"/>
              </w:rPr>
            </w:pPr>
          </w:p>
        </w:tc>
        <w:tc>
          <w:tcPr>
            <w:tcW w:w="1682" w:type="dxa"/>
            <w:tcBorders>
              <w:top w:val="single" w:sz="4" w:space="0" w:color="auto"/>
              <w:left w:val="nil"/>
              <w:bottom w:val="single" w:sz="4" w:space="0" w:color="auto"/>
              <w:right w:val="nil"/>
            </w:tcBorders>
          </w:tcPr>
          <w:p w14:paraId="11F6F888" w14:textId="77777777" w:rsidR="00450B0E" w:rsidRPr="00062273" w:rsidRDefault="00450B0E" w:rsidP="00FD0E73">
            <w:pPr>
              <w:pStyle w:val="Checkbox"/>
              <w:jc w:val="left"/>
              <w:rPr>
                <w:szCs w:val="17"/>
              </w:rPr>
            </w:pPr>
          </w:p>
        </w:tc>
        <w:tc>
          <w:tcPr>
            <w:tcW w:w="1682" w:type="dxa"/>
            <w:tcBorders>
              <w:top w:val="single" w:sz="4" w:space="0" w:color="auto"/>
              <w:left w:val="nil"/>
              <w:bottom w:val="single" w:sz="4" w:space="0" w:color="auto"/>
              <w:right w:val="nil"/>
            </w:tcBorders>
          </w:tcPr>
          <w:p w14:paraId="4AA92A2F" w14:textId="77777777" w:rsidR="00450B0E" w:rsidRPr="00062273" w:rsidRDefault="00450B0E"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56C4306E" w14:textId="77777777" w:rsidR="00450B0E" w:rsidRPr="00062273" w:rsidRDefault="00450B0E" w:rsidP="00FD0E73">
            <w:pPr>
              <w:pStyle w:val="Checkbox"/>
              <w:jc w:val="left"/>
              <w:rPr>
                <w:szCs w:val="17"/>
              </w:rPr>
            </w:pPr>
          </w:p>
        </w:tc>
      </w:tr>
    </w:tbl>
    <w:p w14:paraId="7FF81C45" w14:textId="2E276BAC" w:rsidR="00082F24" w:rsidRDefault="00082F24" w:rsidP="004E34C6"/>
    <w:p w14:paraId="395A6925" w14:textId="77777777" w:rsidR="00062273" w:rsidRPr="00062273" w:rsidRDefault="00062273" w:rsidP="004E34C6"/>
    <w:p w14:paraId="06C5F42D" w14:textId="02D653B6" w:rsidR="007D4597" w:rsidRPr="00062273" w:rsidRDefault="004871A7" w:rsidP="007D4597">
      <w:pPr>
        <w:pStyle w:val="Italic"/>
        <w:rPr>
          <w:bCs/>
          <w:i w:val="0"/>
          <w:sz w:val="19"/>
          <w:szCs w:val="19"/>
        </w:rPr>
      </w:pPr>
      <w:r w:rsidRPr="00062273">
        <w:rPr>
          <w:bCs/>
          <w:i w:val="0"/>
          <w:sz w:val="19"/>
          <w:szCs w:val="19"/>
        </w:rPr>
        <w:t xml:space="preserve">15.  </w:t>
      </w:r>
      <w:r w:rsidR="00231B2C" w:rsidRPr="00062273">
        <w:rPr>
          <w:bCs/>
          <w:i w:val="0"/>
          <w:sz w:val="19"/>
          <w:szCs w:val="19"/>
        </w:rPr>
        <w:t>Please provide three personal or professional references including their telephone and email contact information.</w:t>
      </w:r>
    </w:p>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1081"/>
        <w:gridCol w:w="2940"/>
        <w:gridCol w:w="2865"/>
        <w:gridCol w:w="668"/>
        <w:gridCol w:w="681"/>
        <w:gridCol w:w="1845"/>
      </w:tblGrid>
      <w:tr w:rsidR="007D4597" w:rsidRPr="00062273" w14:paraId="74F64548" w14:textId="77777777" w:rsidTr="00FD0E73">
        <w:trPr>
          <w:gridAfter w:val="4"/>
          <w:cnfStyle w:val="100000000000" w:firstRow="1" w:lastRow="0" w:firstColumn="0" w:lastColumn="0" w:oddVBand="0" w:evenVBand="0" w:oddHBand="0" w:evenHBand="0" w:firstRowFirstColumn="0" w:firstRowLastColumn="0" w:lastRowFirstColumn="0" w:lastRowLastColumn="0"/>
          <w:wAfter w:w="6059" w:type="dxa"/>
          <w:trHeight w:val="432"/>
        </w:trPr>
        <w:tc>
          <w:tcPr>
            <w:tcW w:w="4021" w:type="dxa"/>
            <w:gridSpan w:val="2"/>
          </w:tcPr>
          <w:p w14:paraId="1DF05930" w14:textId="7A3F8DD7" w:rsidR="007D4597" w:rsidRPr="00480770" w:rsidRDefault="007D4597" w:rsidP="007D4597">
            <w:pPr>
              <w:pStyle w:val="FieldText"/>
            </w:pPr>
            <w:r w:rsidRPr="00480770">
              <w:t>Reference</w:t>
            </w:r>
            <w:r w:rsidR="00A8292C">
              <w:t xml:space="preserve"> </w:t>
            </w:r>
            <w:r w:rsidR="00420A54">
              <w:t>#</w:t>
            </w:r>
            <w:r w:rsidRPr="00480770">
              <w:t xml:space="preserve"> 1:</w:t>
            </w:r>
          </w:p>
        </w:tc>
      </w:tr>
      <w:tr w:rsidR="007D4597" w:rsidRPr="00062273" w14:paraId="1E6448DB" w14:textId="77777777" w:rsidTr="007D4597">
        <w:trPr>
          <w:gridAfter w:val="2"/>
          <w:wAfter w:w="2526" w:type="dxa"/>
          <w:trHeight w:val="432"/>
        </w:trPr>
        <w:tc>
          <w:tcPr>
            <w:tcW w:w="1081" w:type="dxa"/>
          </w:tcPr>
          <w:p w14:paraId="73352149" w14:textId="4C7BE0A9" w:rsidR="007D4597" w:rsidRPr="00062273" w:rsidRDefault="007D4597" w:rsidP="007D4597">
            <w:r w:rsidRPr="00062273">
              <w:t>Full Name:</w:t>
            </w:r>
          </w:p>
        </w:tc>
        <w:tc>
          <w:tcPr>
            <w:tcW w:w="2940" w:type="dxa"/>
            <w:tcBorders>
              <w:bottom w:val="single" w:sz="4" w:space="0" w:color="auto"/>
            </w:tcBorders>
          </w:tcPr>
          <w:p w14:paraId="584ADD89" w14:textId="77777777" w:rsidR="007D4597" w:rsidRPr="00062273" w:rsidRDefault="007D4597" w:rsidP="007D4597">
            <w:pPr>
              <w:pStyle w:val="FieldText"/>
              <w:rPr>
                <w:b w:val="0"/>
              </w:rPr>
            </w:pPr>
          </w:p>
        </w:tc>
        <w:tc>
          <w:tcPr>
            <w:tcW w:w="2865" w:type="dxa"/>
            <w:tcBorders>
              <w:bottom w:val="single" w:sz="4" w:space="0" w:color="auto"/>
            </w:tcBorders>
          </w:tcPr>
          <w:p w14:paraId="4B21BFE3" w14:textId="77777777" w:rsidR="007D4597" w:rsidRPr="00062273" w:rsidRDefault="007D4597" w:rsidP="007D4597">
            <w:pPr>
              <w:pStyle w:val="FieldText"/>
              <w:rPr>
                <w:b w:val="0"/>
              </w:rPr>
            </w:pPr>
          </w:p>
        </w:tc>
        <w:tc>
          <w:tcPr>
            <w:tcW w:w="668" w:type="dxa"/>
            <w:tcBorders>
              <w:bottom w:val="single" w:sz="4" w:space="0" w:color="auto"/>
            </w:tcBorders>
          </w:tcPr>
          <w:p w14:paraId="68CB4F9D" w14:textId="77777777" w:rsidR="007D4597" w:rsidRPr="00062273" w:rsidRDefault="007D4597" w:rsidP="007D4597">
            <w:pPr>
              <w:pStyle w:val="FieldText"/>
              <w:rPr>
                <w:b w:val="0"/>
              </w:rPr>
            </w:pPr>
          </w:p>
        </w:tc>
      </w:tr>
      <w:tr w:rsidR="007D4597" w:rsidRPr="00062273" w14:paraId="7CE3EFE4" w14:textId="77777777" w:rsidTr="007D4597">
        <w:tc>
          <w:tcPr>
            <w:tcW w:w="1081" w:type="dxa"/>
          </w:tcPr>
          <w:p w14:paraId="084BB0DC" w14:textId="77777777" w:rsidR="007D4597" w:rsidRPr="00062273" w:rsidRDefault="007D4597" w:rsidP="007D4597"/>
        </w:tc>
        <w:tc>
          <w:tcPr>
            <w:tcW w:w="2940" w:type="dxa"/>
            <w:tcBorders>
              <w:top w:val="single" w:sz="4" w:space="0" w:color="auto"/>
            </w:tcBorders>
          </w:tcPr>
          <w:p w14:paraId="5ACC9D58" w14:textId="77777777" w:rsidR="007D4597" w:rsidRPr="00062273" w:rsidRDefault="007D4597" w:rsidP="007D4597">
            <w:pPr>
              <w:pStyle w:val="Heading3"/>
              <w:outlineLvl w:val="2"/>
            </w:pPr>
            <w:r w:rsidRPr="00062273">
              <w:t>Last</w:t>
            </w:r>
          </w:p>
        </w:tc>
        <w:tc>
          <w:tcPr>
            <w:tcW w:w="2865" w:type="dxa"/>
            <w:tcBorders>
              <w:top w:val="single" w:sz="4" w:space="0" w:color="auto"/>
            </w:tcBorders>
          </w:tcPr>
          <w:p w14:paraId="76BD265C" w14:textId="77777777" w:rsidR="007D4597" w:rsidRPr="00062273" w:rsidRDefault="007D4597" w:rsidP="007D4597">
            <w:pPr>
              <w:pStyle w:val="Heading3"/>
              <w:outlineLvl w:val="2"/>
            </w:pPr>
            <w:r w:rsidRPr="00062273">
              <w:t>First</w:t>
            </w:r>
          </w:p>
        </w:tc>
        <w:tc>
          <w:tcPr>
            <w:tcW w:w="668" w:type="dxa"/>
            <w:tcBorders>
              <w:top w:val="single" w:sz="4" w:space="0" w:color="auto"/>
            </w:tcBorders>
          </w:tcPr>
          <w:p w14:paraId="51759F1E" w14:textId="77777777" w:rsidR="007D4597" w:rsidRPr="00062273" w:rsidRDefault="007D4597" w:rsidP="007D4597">
            <w:pPr>
              <w:pStyle w:val="Heading3"/>
              <w:outlineLvl w:val="2"/>
            </w:pPr>
            <w:r w:rsidRPr="00062273">
              <w:t>M.I.</w:t>
            </w:r>
          </w:p>
        </w:tc>
        <w:tc>
          <w:tcPr>
            <w:tcW w:w="681" w:type="dxa"/>
          </w:tcPr>
          <w:p w14:paraId="286619F1" w14:textId="77777777" w:rsidR="007D4597" w:rsidRPr="00062273" w:rsidRDefault="007D4597" w:rsidP="007D4597"/>
        </w:tc>
        <w:tc>
          <w:tcPr>
            <w:tcW w:w="1845" w:type="dxa"/>
          </w:tcPr>
          <w:p w14:paraId="6FFDF66F" w14:textId="77777777" w:rsidR="007D4597" w:rsidRPr="00062273" w:rsidRDefault="007D4597" w:rsidP="007D4597"/>
        </w:tc>
      </w:tr>
    </w:tbl>
    <w:tbl>
      <w:tblPr>
        <w:tblStyle w:val="PlainTable3"/>
        <w:tblW w:w="5000" w:type="pct"/>
        <w:tblLayout w:type="fixed"/>
        <w:tblLook w:val="0620" w:firstRow="1" w:lastRow="0" w:firstColumn="0" w:lastColumn="0" w:noHBand="1" w:noVBand="1"/>
      </w:tblPr>
      <w:tblGrid>
        <w:gridCol w:w="1080"/>
        <w:gridCol w:w="3691"/>
        <w:gridCol w:w="989"/>
        <w:gridCol w:w="4320"/>
      </w:tblGrid>
      <w:tr w:rsidR="007D4597" w:rsidRPr="00062273" w14:paraId="37289094" w14:textId="77777777" w:rsidTr="00FD0E7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B6F82B6" w14:textId="77777777" w:rsidR="007D4597" w:rsidRPr="00062273" w:rsidRDefault="007D4597" w:rsidP="00FD0E73">
            <w:pPr>
              <w:rPr>
                <w:bCs w:val="0"/>
              </w:rPr>
            </w:pPr>
          </w:p>
          <w:p w14:paraId="706045B3" w14:textId="2A3F5A14" w:rsidR="007D4597" w:rsidRPr="00062273" w:rsidRDefault="007D4597" w:rsidP="00FD0E73">
            <w:r w:rsidRPr="00062273">
              <w:t>Phone:</w:t>
            </w:r>
          </w:p>
        </w:tc>
        <w:tc>
          <w:tcPr>
            <w:tcW w:w="3691" w:type="dxa"/>
            <w:tcBorders>
              <w:bottom w:val="single" w:sz="4" w:space="0" w:color="auto"/>
            </w:tcBorders>
          </w:tcPr>
          <w:p w14:paraId="385ED7A4" w14:textId="77777777" w:rsidR="007D4597" w:rsidRPr="00062273" w:rsidRDefault="007D4597" w:rsidP="00FD0E73">
            <w:pPr>
              <w:pStyle w:val="FieldText"/>
              <w:jc w:val="both"/>
              <w:rPr>
                <w:b w:val="0"/>
              </w:rPr>
            </w:pPr>
          </w:p>
        </w:tc>
        <w:tc>
          <w:tcPr>
            <w:tcW w:w="989" w:type="dxa"/>
          </w:tcPr>
          <w:p w14:paraId="298392E9" w14:textId="77777777" w:rsidR="007D4597" w:rsidRPr="00062273" w:rsidRDefault="007D4597" w:rsidP="00FD0E73">
            <w:pPr>
              <w:pStyle w:val="Heading4"/>
              <w:jc w:val="left"/>
              <w:outlineLvl w:val="3"/>
            </w:pPr>
            <w:r w:rsidRPr="00062273">
              <w:t xml:space="preserve">     Email:</w:t>
            </w:r>
          </w:p>
        </w:tc>
        <w:tc>
          <w:tcPr>
            <w:tcW w:w="4320" w:type="dxa"/>
            <w:tcBorders>
              <w:bottom w:val="single" w:sz="4" w:space="0" w:color="auto"/>
            </w:tcBorders>
          </w:tcPr>
          <w:p w14:paraId="37A7B070" w14:textId="77777777" w:rsidR="007D4597" w:rsidRPr="00062273" w:rsidRDefault="007D4597" w:rsidP="00FD0E73">
            <w:pPr>
              <w:pStyle w:val="FieldText"/>
              <w:rPr>
                <w:b w:val="0"/>
              </w:rPr>
            </w:pPr>
          </w:p>
        </w:tc>
      </w:tr>
    </w:tbl>
    <w:p w14:paraId="5A31D34A" w14:textId="30DE76E4" w:rsidR="007D4597" w:rsidRPr="00062273" w:rsidRDefault="007D4597" w:rsidP="004E34C6"/>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1081"/>
        <w:gridCol w:w="2940"/>
        <w:gridCol w:w="2865"/>
        <w:gridCol w:w="668"/>
        <w:gridCol w:w="681"/>
        <w:gridCol w:w="1845"/>
      </w:tblGrid>
      <w:tr w:rsidR="007D4597" w:rsidRPr="00062273" w14:paraId="0934F0CD" w14:textId="77777777" w:rsidTr="00FD0E73">
        <w:trPr>
          <w:gridAfter w:val="4"/>
          <w:cnfStyle w:val="100000000000" w:firstRow="1" w:lastRow="0" w:firstColumn="0" w:lastColumn="0" w:oddVBand="0" w:evenVBand="0" w:oddHBand="0" w:evenHBand="0" w:firstRowFirstColumn="0" w:firstRowLastColumn="0" w:lastRowFirstColumn="0" w:lastRowLastColumn="0"/>
          <w:wAfter w:w="6059" w:type="dxa"/>
          <w:trHeight w:val="432"/>
        </w:trPr>
        <w:tc>
          <w:tcPr>
            <w:tcW w:w="4021" w:type="dxa"/>
            <w:gridSpan w:val="2"/>
          </w:tcPr>
          <w:p w14:paraId="4483A3EF" w14:textId="4C1C66B4" w:rsidR="007D4597" w:rsidRPr="00480770" w:rsidRDefault="007D4597" w:rsidP="00FD0E73">
            <w:pPr>
              <w:pStyle w:val="FieldText"/>
            </w:pPr>
            <w:r w:rsidRPr="00480770">
              <w:t xml:space="preserve">Reference </w:t>
            </w:r>
            <w:r w:rsidR="00420A54">
              <w:t xml:space="preserve"># </w:t>
            </w:r>
            <w:r w:rsidRPr="00480770">
              <w:t>2:</w:t>
            </w:r>
          </w:p>
        </w:tc>
      </w:tr>
      <w:tr w:rsidR="007D4597" w:rsidRPr="00062273" w14:paraId="6546827D" w14:textId="77777777" w:rsidTr="00FD0E73">
        <w:trPr>
          <w:gridAfter w:val="2"/>
          <w:wAfter w:w="2526" w:type="dxa"/>
          <w:trHeight w:val="432"/>
        </w:trPr>
        <w:tc>
          <w:tcPr>
            <w:tcW w:w="1081" w:type="dxa"/>
          </w:tcPr>
          <w:p w14:paraId="4F06AE4E" w14:textId="77777777" w:rsidR="007D4597" w:rsidRPr="00062273" w:rsidRDefault="007D4597" w:rsidP="00FD0E73">
            <w:r w:rsidRPr="00062273">
              <w:t>Full Name:</w:t>
            </w:r>
          </w:p>
        </w:tc>
        <w:tc>
          <w:tcPr>
            <w:tcW w:w="2940" w:type="dxa"/>
            <w:tcBorders>
              <w:bottom w:val="single" w:sz="4" w:space="0" w:color="auto"/>
            </w:tcBorders>
          </w:tcPr>
          <w:p w14:paraId="4E59CB44" w14:textId="77777777" w:rsidR="007D4597" w:rsidRPr="00062273" w:rsidRDefault="007D4597" w:rsidP="00FD0E73">
            <w:pPr>
              <w:pStyle w:val="FieldText"/>
              <w:rPr>
                <w:b w:val="0"/>
              </w:rPr>
            </w:pPr>
          </w:p>
        </w:tc>
        <w:tc>
          <w:tcPr>
            <w:tcW w:w="2865" w:type="dxa"/>
            <w:tcBorders>
              <w:bottom w:val="single" w:sz="4" w:space="0" w:color="auto"/>
            </w:tcBorders>
          </w:tcPr>
          <w:p w14:paraId="65D7BCE1" w14:textId="77777777" w:rsidR="007D4597" w:rsidRPr="00062273" w:rsidRDefault="007D4597" w:rsidP="00FD0E73">
            <w:pPr>
              <w:pStyle w:val="FieldText"/>
              <w:rPr>
                <w:b w:val="0"/>
              </w:rPr>
            </w:pPr>
          </w:p>
        </w:tc>
        <w:tc>
          <w:tcPr>
            <w:tcW w:w="668" w:type="dxa"/>
            <w:tcBorders>
              <w:bottom w:val="single" w:sz="4" w:space="0" w:color="auto"/>
            </w:tcBorders>
          </w:tcPr>
          <w:p w14:paraId="2075E107" w14:textId="77777777" w:rsidR="007D4597" w:rsidRPr="00062273" w:rsidRDefault="007D4597" w:rsidP="00FD0E73">
            <w:pPr>
              <w:pStyle w:val="FieldText"/>
              <w:rPr>
                <w:b w:val="0"/>
              </w:rPr>
            </w:pPr>
          </w:p>
        </w:tc>
      </w:tr>
      <w:tr w:rsidR="007D4597" w:rsidRPr="00062273" w14:paraId="20454934" w14:textId="77777777" w:rsidTr="00FD0E73">
        <w:tc>
          <w:tcPr>
            <w:tcW w:w="1081" w:type="dxa"/>
          </w:tcPr>
          <w:p w14:paraId="5D08D10C" w14:textId="77777777" w:rsidR="007D4597" w:rsidRPr="00062273" w:rsidRDefault="007D4597" w:rsidP="00FD0E73"/>
        </w:tc>
        <w:tc>
          <w:tcPr>
            <w:tcW w:w="2940" w:type="dxa"/>
            <w:tcBorders>
              <w:top w:val="single" w:sz="4" w:space="0" w:color="auto"/>
            </w:tcBorders>
          </w:tcPr>
          <w:p w14:paraId="364898D2" w14:textId="77777777" w:rsidR="007D4597" w:rsidRPr="00062273" w:rsidRDefault="007D4597" w:rsidP="00FD0E73">
            <w:pPr>
              <w:pStyle w:val="Heading3"/>
              <w:outlineLvl w:val="2"/>
            </w:pPr>
            <w:r w:rsidRPr="00062273">
              <w:t>Last</w:t>
            </w:r>
          </w:p>
        </w:tc>
        <w:tc>
          <w:tcPr>
            <w:tcW w:w="2865" w:type="dxa"/>
            <w:tcBorders>
              <w:top w:val="single" w:sz="4" w:space="0" w:color="auto"/>
            </w:tcBorders>
          </w:tcPr>
          <w:p w14:paraId="1A1B7381" w14:textId="77777777" w:rsidR="007D4597" w:rsidRPr="00062273" w:rsidRDefault="007D4597" w:rsidP="00FD0E73">
            <w:pPr>
              <w:pStyle w:val="Heading3"/>
              <w:outlineLvl w:val="2"/>
            </w:pPr>
            <w:r w:rsidRPr="00062273">
              <w:t>First</w:t>
            </w:r>
          </w:p>
        </w:tc>
        <w:tc>
          <w:tcPr>
            <w:tcW w:w="668" w:type="dxa"/>
            <w:tcBorders>
              <w:top w:val="single" w:sz="4" w:space="0" w:color="auto"/>
            </w:tcBorders>
          </w:tcPr>
          <w:p w14:paraId="2A2ACCB8" w14:textId="77777777" w:rsidR="007D4597" w:rsidRPr="00062273" w:rsidRDefault="007D4597" w:rsidP="00FD0E73">
            <w:pPr>
              <w:pStyle w:val="Heading3"/>
              <w:outlineLvl w:val="2"/>
            </w:pPr>
            <w:r w:rsidRPr="00062273">
              <w:t>M.I.</w:t>
            </w:r>
          </w:p>
        </w:tc>
        <w:tc>
          <w:tcPr>
            <w:tcW w:w="681" w:type="dxa"/>
          </w:tcPr>
          <w:p w14:paraId="46FC72CE" w14:textId="77777777" w:rsidR="007D4597" w:rsidRPr="00062273" w:rsidRDefault="007D4597" w:rsidP="00FD0E73"/>
        </w:tc>
        <w:tc>
          <w:tcPr>
            <w:tcW w:w="1845" w:type="dxa"/>
          </w:tcPr>
          <w:p w14:paraId="5DCD1902" w14:textId="77777777" w:rsidR="007D4597" w:rsidRPr="00062273" w:rsidRDefault="007D4597" w:rsidP="00FD0E73"/>
        </w:tc>
      </w:tr>
    </w:tbl>
    <w:p w14:paraId="5DE79B6B" w14:textId="3D5DFFF9" w:rsidR="007D4597" w:rsidRPr="00062273" w:rsidRDefault="007D4597" w:rsidP="004E34C6"/>
    <w:tbl>
      <w:tblPr>
        <w:tblStyle w:val="PlainTable3"/>
        <w:tblW w:w="5000" w:type="pct"/>
        <w:tblLayout w:type="fixed"/>
        <w:tblLook w:val="0620" w:firstRow="1" w:lastRow="0" w:firstColumn="0" w:lastColumn="0" w:noHBand="1" w:noVBand="1"/>
      </w:tblPr>
      <w:tblGrid>
        <w:gridCol w:w="1080"/>
        <w:gridCol w:w="3691"/>
        <w:gridCol w:w="989"/>
        <w:gridCol w:w="4320"/>
      </w:tblGrid>
      <w:tr w:rsidR="007D4597" w:rsidRPr="00062273" w14:paraId="468B8D4D" w14:textId="77777777" w:rsidTr="00FD0E7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392FA8F" w14:textId="77777777" w:rsidR="007D4597" w:rsidRPr="00062273" w:rsidRDefault="007D4597" w:rsidP="00FD0E73">
            <w:r w:rsidRPr="00062273">
              <w:t>Phone:</w:t>
            </w:r>
          </w:p>
        </w:tc>
        <w:tc>
          <w:tcPr>
            <w:tcW w:w="3691" w:type="dxa"/>
            <w:tcBorders>
              <w:bottom w:val="single" w:sz="4" w:space="0" w:color="auto"/>
            </w:tcBorders>
          </w:tcPr>
          <w:p w14:paraId="28A30855" w14:textId="77777777" w:rsidR="007D4597" w:rsidRPr="00062273" w:rsidRDefault="007D4597" w:rsidP="00FD0E73">
            <w:pPr>
              <w:pStyle w:val="FieldText"/>
              <w:jc w:val="both"/>
              <w:rPr>
                <w:b w:val="0"/>
              </w:rPr>
            </w:pPr>
          </w:p>
        </w:tc>
        <w:tc>
          <w:tcPr>
            <w:tcW w:w="989" w:type="dxa"/>
          </w:tcPr>
          <w:p w14:paraId="11836A31" w14:textId="77777777" w:rsidR="007D4597" w:rsidRPr="00062273" w:rsidRDefault="007D4597" w:rsidP="00FD0E73">
            <w:pPr>
              <w:pStyle w:val="Heading4"/>
              <w:jc w:val="left"/>
              <w:outlineLvl w:val="3"/>
            </w:pPr>
            <w:r w:rsidRPr="00062273">
              <w:t xml:space="preserve">     Email:</w:t>
            </w:r>
          </w:p>
        </w:tc>
        <w:tc>
          <w:tcPr>
            <w:tcW w:w="4320" w:type="dxa"/>
            <w:tcBorders>
              <w:bottom w:val="single" w:sz="4" w:space="0" w:color="auto"/>
            </w:tcBorders>
          </w:tcPr>
          <w:p w14:paraId="798D8DF3" w14:textId="77777777" w:rsidR="007D4597" w:rsidRPr="00062273" w:rsidRDefault="007D4597" w:rsidP="00FD0E73">
            <w:pPr>
              <w:pStyle w:val="FieldText"/>
              <w:rPr>
                <w:b w:val="0"/>
              </w:rPr>
            </w:pPr>
          </w:p>
        </w:tc>
      </w:tr>
    </w:tbl>
    <w:p w14:paraId="45329AFE" w14:textId="21A0E427" w:rsidR="0006014B" w:rsidRPr="00062273" w:rsidRDefault="0006014B" w:rsidP="004E34C6"/>
    <w:tbl>
      <w:tblPr>
        <w:tblStyle w:val="PlainTable3"/>
        <w:tblpPr w:leftFromText="180" w:rightFromText="180" w:vertAnchor="text" w:tblpY="1"/>
        <w:tblOverlap w:val="never"/>
        <w:tblW w:w="5000" w:type="pct"/>
        <w:tblLayout w:type="fixed"/>
        <w:tblLook w:val="0620" w:firstRow="1" w:lastRow="0" w:firstColumn="0" w:lastColumn="0" w:noHBand="1" w:noVBand="1"/>
      </w:tblPr>
      <w:tblGrid>
        <w:gridCol w:w="1081"/>
        <w:gridCol w:w="2940"/>
        <w:gridCol w:w="2865"/>
        <w:gridCol w:w="668"/>
        <w:gridCol w:w="681"/>
        <w:gridCol w:w="1845"/>
      </w:tblGrid>
      <w:tr w:rsidR="007D4597" w:rsidRPr="00062273" w14:paraId="42AFB419" w14:textId="77777777" w:rsidTr="00FD0E73">
        <w:trPr>
          <w:gridAfter w:val="4"/>
          <w:cnfStyle w:val="100000000000" w:firstRow="1" w:lastRow="0" w:firstColumn="0" w:lastColumn="0" w:oddVBand="0" w:evenVBand="0" w:oddHBand="0" w:evenHBand="0" w:firstRowFirstColumn="0" w:firstRowLastColumn="0" w:lastRowFirstColumn="0" w:lastRowLastColumn="0"/>
          <w:wAfter w:w="6059" w:type="dxa"/>
          <w:trHeight w:val="432"/>
        </w:trPr>
        <w:tc>
          <w:tcPr>
            <w:tcW w:w="4021" w:type="dxa"/>
            <w:gridSpan w:val="2"/>
          </w:tcPr>
          <w:p w14:paraId="383E5C06" w14:textId="77777777" w:rsidR="005F2165" w:rsidRDefault="005F2165" w:rsidP="00FD0E73">
            <w:pPr>
              <w:pStyle w:val="FieldText"/>
              <w:rPr>
                <w:bCs w:val="0"/>
              </w:rPr>
            </w:pPr>
          </w:p>
          <w:p w14:paraId="50408F8F" w14:textId="77777777" w:rsidR="005F2165" w:rsidRDefault="005F2165" w:rsidP="00FD0E73">
            <w:pPr>
              <w:pStyle w:val="FieldText"/>
              <w:rPr>
                <w:bCs w:val="0"/>
              </w:rPr>
            </w:pPr>
          </w:p>
          <w:p w14:paraId="7D33AE39" w14:textId="4B5D2AD2" w:rsidR="007D4597" w:rsidRPr="00480770" w:rsidRDefault="007D4597" w:rsidP="00FD0E73">
            <w:pPr>
              <w:pStyle w:val="FieldText"/>
            </w:pPr>
            <w:r w:rsidRPr="00480770">
              <w:t>Reference</w:t>
            </w:r>
            <w:r w:rsidR="0033106B">
              <w:t xml:space="preserve"> #</w:t>
            </w:r>
            <w:r w:rsidR="00D52E41">
              <w:t xml:space="preserve"> </w:t>
            </w:r>
            <w:r w:rsidRPr="00480770">
              <w:t>3:</w:t>
            </w:r>
          </w:p>
        </w:tc>
      </w:tr>
      <w:tr w:rsidR="007D4597" w:rsidRPr="00062273" w14:paraId="16CBF7B7" w14:textId="77777777" w:rsidTr="00FD0E73">
        <w:trPr>
          <w:gridAfter w:val="2"/>
          <w:wAfter w:w="2526" w:type="dxa"/>
          <w:trHeight w:val="432"/>
        </w:trPr>
        <w:tc>
          <w:tcPr>
            <w:tcW w:w="1081" w:type="dxa"/>
          </w:tcPr>
          <w:p w14:paraId="699CF26E" w14:textId="77777777" w:rsidR="007D4597" w:rsidRPr="00062273" w:rsidRDefault="007D4597" w:rsidP="00FD0E73">
            <w:r w:rsidRPr="00062273">
              <w:t>Full Name:</w:t>
            </w:r>
          </w:p>
        </w:tc>
        <w:tc>
          <w:tcPr>
            <w:tcW w:w="2940" w:type="dxa"/>
            <w:tcBorders>
              <w:bottom w:val="single" w:sz="4" w:space="0" w:color="auto"/>
            </w:tcBorders>
          </w:tcPr>
          <w:p w14:paraId="450D4D83" w14:textId="77777777" w:rsidR="007D4597" w:rsidRPr="00062273" w:rsidRDefault="007D4597" w:rsidP="00FD0E73">
            <w:pPr>
              <w:pStyle w:val="FieldText"/>
              <w:rPr>
                <w:b w:val="0"/>
              </w:rPr>
            </w:pPr>
          </w:p>
        </w:tc>
        <w:tc>
          <w:tcPr>
            <w:tcW w:w="2865" w:type="dxa"/>
            <w:tcBorders>
              <w:bottom w:val="single" w:sz="4" w:space="0" w:color="auto"/>
            </w:tcBorders>
          </w:tcPr>
          <w:p w14:paraId="2A63757B" w14:textId="77777777" w:rsidR="007D4597" w:rsidRPr="00062273" w:rsidRDefault="007D4597" w:rsidP="00FD0E73">
            <w:pPr>
              <w:pStyle w:val="FieldText"/>
              <w:rPr>
                <w:b w:val="0"/>
              </w:rPr>
            </w:pPr>
          </w:p>
        </w:tc>
        <w:tc>
          <w:tcPr>
            <w:tcW w:w="668" w:type="dxa"/>
            <w:tcBorders>
              <w:bottom w:val="single" w:sz="4" w:space="0" w:color="auto"/>
            </w:tcBorders>
          </w:tcPr>
          <w:p w14:paraId="449EAFD2" w14:textId="77777777" w:rsidR="007D4597" w:rsidRPr="00062273" w:rsidRDefault="007D4597" w:rsidP="00FD0E73">
            <w:pPr>
              <w:pStyle w:val="FieldText"/>
              <w:rPr>
                <w:b w:val="0"/>
              </w:rPr>
            </w:pPr>
          </w:p>
        </w:tc>
      </w:tr>
      <w:tr w:rsidR="007D4597" w:rsidRPr="00062273" w14:paraId="35146CDC" w14:textId="77777777" w:rsidTr="00FD0E73">
        <w:tc>
          <w:tcPr>
            <w:tcW w:w="1081" w:type="dxa"/>
          </w:tcPr>
          <w:p w14:paraId="29EAD497" w14:textId="77777777" w:rsidR="007D4597" w:rsidRPr="00062273" w:rsidRDefault="007D4597" w:rsidP="00FD0E73"/>
        </w:tc>
        <w:tc>
          <w:tcPr>
            <w:tcW w:w="2940" w:type="dxa"/>
            <w:tcBorders>
              <w:top w:val="single" w:sz="4" w:space="0" w:color="auto"/>
            </w:tcBorders>
          </w:tcPr>
          <w:p w14:paraId="30EA65AB" w14:textId="77777777" w:rsidR="007D4597" w:rsidRPr="00062273" w:rsidRDefault="007D4597" w:rsidP="00FD0E73">
            <w:pPr>
              <w:pStyle w:val="Heading3"/>
              <w:outlineLvl w:val="2"/>
            </w:pPr>
            <w:r w:rsidRPr="00062273">
              <w:t>Last</w:t>
            </w:r>
          </w:p>
        </w:tc>
        <w:tc>
          <w:tcPr>
            <w:tcW w:w="2865" w:type="dxa"/>
            <w:tcBorders>
              <w:top w:val="single" w:sz="4" w:space="0" w:color="auto"/>
            </w:tcBorders>
          </w:tcPr>
          <w:p w14:paraId="2B4B2F88" w14:textId="77777777" w:rsidR="007D4597" w:rsidRPr="00062273" w:rsidRDefault="007D4597" w:rsidP="00FD0E73">
            <w:pPr>
              <w:pStyle w:val="Heading3"/>
              <w:outlineLvl w:val="2"/>
            </w:pPr>
            <w:r w:rsidRPr="00062273">
              <w:t>First</w:t>
            </w:r>
          </w:p>
        </w:tc>
        <w:tc>
          <w:tcPr>
            <w:tcW w:w="668" w:type="dxa"/>
            <w:tcBorders>
              <w:top w:val="single" w:sz="4" w:space="0" w:color="auto"/>
            </w:tcBorders>
          </w:tcPr>
          <w:p w14:paraId="7E6B4926" w14:textId="77777777" w:rsidR="007D4597" w:rsidRPr="00062273" w:rsidRDefault="007D4597" w:rsidP="00FD0E73">
            <w:pPr>
              <w:pStyle w:val="Heading3"/>
              <w:outlineLvl w:val="2"/>
            </w:pPr>
            <w:r w:rsidRPr="00062273">
              <w:t>M.I.</w:t>
            </w:r>
          </w:p>
        </w:tc>
        <w:tc>
          <w:tcPr>
            <w:tcW w:w="681" w:type="dxa"/>
          </w:tcPr>
          <w:p w14:paraId="74E2215A" w14:textId="77777777" w:rsidR="007D4597" w:rsidRPr="00062273" w:rsidRDefault="007D4597" w:rsidP="00FD0E73"/>
        </w:tc>
        <w:tc>
          <w:tcPr>
            <w:tcW w:w="1845" w:type="dxa"/>
          </w:tcPr>
          <w:p w14:paraId="22265EED" w14:textId="77777777" w:rsidR="007D4597" w:rsidRPr="00062273" w:rsidRDefault="007D4597" w:rsidP="00FD0E73"/>
        </w:tc>
      </w:tr>
    </w:tbl>
    <w:p w14:paraId="6BA107B0" w14:textId="77777777" w:rsidR="007D4597" w:rsidRPr="00062273" w:rsidRDefault="007D4597" w:rsidP="007D4597"/>
    <w:tbl>
      <w:tblPr>
        <w:tblStyle w:val="PlainTable3"/>
        <w:tblW w:w="5005" w:type="pct"/>
        <w:tblInd w:w="-5" w:type="dxa"/>
        <w:tblLayout w:type="fixed"/>
        <w:tblLook w:val="0620" w:firstRow="1" w:lastRow="0" w:firstColumn="0" w:lastColumn="0" w:noHBand="1" w:noVBand="1"/>
      </w:tblPr>
      <w:tblGrid>
        <w:gridCol w:w="1080"/>
        <w:gridCol w:w="3691"/>
        <w:gridCol w:w="989"/>
        <w:gridCol w:w="4330"/>
      </w:tblGrid>
      <w:tr w:rsidR="007D4597" w:rsidRPr="00062273" w14:paraId="400C0B50" w14:textId="77777777" w:rsidTr="0055768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BB0EDFD" w14:textId="77777777" w:rsidR="007D4597" w:rsidRPr="00062273" w:rsidRDefault="007D4597" w:rsidP="00FD0E73">
            <w:r w:rsidRPr="00062273">
              <w:t>Phone:</w:t>
            </w:r>
          </w:p>
        </w:tc>
        <w:tc>
          <w:tcPr>
            <w:tcW w:w="3691" w:type="dxa"/>
            <w:tcBorders>
              <w:bottom w:val="single" w:sz="4" w:space="0" w:color="auto"/>
            </w:tcBorders>
          </w:tcPr>
          <w:p w14:paraId="6DA6D0E8" w14:textId="77777777" w:rsidR="007D4597" w:rsidRPr="00062273" w:rsidRDefault="007D4597" w:rsidP="00FD0E73">
            <w:pPr>
              <w:pStyle w:val="FieldText"/>
              <w:jc w:val="both"/>
              <w:rPr>
                <w:b w:val="0"/>
              </w:rPr>
            </w:pPr>
          </w:p>
        </w:tc>
        <w:tc>
          <w:tcPr>
            <w:tcW w:w="989" w:type="dxa"/>
          </w:tcPr>
          <w:p w14:paraId="33A957DB" w14:textId="77777777" w:rsidR="007D4597" w:rsidRPr="00062273" w:rsidRDefault="007D4597" w:rsidP="00FD0E73">
            <w:pPr>
              <w:pStyle w:val="Heading4"/>
              <w:jc w:val="left"/>
              <w:outlineLvl w:val="3"/>
            </w:pPr>
            <w:r w:rsidRPr="00062273">
              <w:t xml:space="preserve">     Email:</w:t>
            </w:r>
          </w:p>
        </w:tc>
        <w:tc>
          <w:tcPr>
            <w:tcW w:w="4330" w:type="dxa"/>
            <w:tcBorders>
              <w:bottom w:val="single" w:sz="4" w:space="0" w:color="auto"/>
            </w:tcBorders>
          </w:tcPr>
          <w:p w14:paraId="029C44E7" w14:textId="77777777" w:rsidR="007D4597" w:rsidRPr="00062273" w:rsidRDefault="007D4597" w:rsidP="00FD0E73">
            <w:pPr>
              <w:pStyle w:val="FieldText"/>
              <w:rPr>
                <w:b w:val="0"/>
              </w:rPr>
            </w:pPr>
          </w:p>
        </w:tc>
      </w:tr>
    </w:tbl>
    <w:p w14:paraId="345D5FDF" w14:textId="1CD91F32" w:rsidR="007D4597" w:rsidRPr="00062273" w:rsidRDefault="007D4597" w:rsidP="004E34C6"/>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1"/>
        <w:gridCol w:w="1682"/>
        <w:gridCol w:w="6727"/>
      </w:tblGrid>
      <w:tr w:rsidR="00977C7E" w:rsidRPr="00062273" w14:paraId="300B2FC0" w14:textId="77777777" w:rsidTr="0ECB7351">
        <w:trPr>
          <w:cnfStyle w:val="100000000000" w:firstRow="1" w:lastRow="0" w:firstColumn="0" w:lastColumn="0" w:oddVBand="0" w:evenVBand="0" w:oddHBand="0" w:evenHBand="0" w:firstRowFirstColumn="0" w:firstRowLastColumn="0" w:lastRowFirstColumn="0" w:lastRowLastColumn="0"/>
        </w:trPr>
        <w:tc>
          <w:tcPr>
            <w:tcW w:w="10090" w:type="dxa"/>
            <w:gridSpan w:val="3"/>
          </w:tcPr>
          <w:p w14:paraId="20D54029" w14:textId="1D982CB2" w:rsidR="00977C7E" w:rsidRPr="00062273" w:rsidRDefault="05598CE6" w:rsidP="0ECB7351">
            <w:pPr>
              <w:pStyle w:val="Checkbox"/>
              <w:jc w:val="left"/>
              <w:rPr>
                <w:sz w:val="19"/>
              </w:rPr>
            </w:pPr>
            <w:r w:rsidRPr="0ECB7351">
              <w:rPr>
                <w:sz w:val="19"/>
              </w:rPr>
              <w:t xml:space="preserve">16.  The RAC meets the first Wednesday of each month from </w:t>
            </w:r>
            <w:r w:rsidRPr="0ECB7351">
              <w:rPr>
                <w:b/>
                <w:sz w:val="19"/>
              </w:rPr>
              <w:t>6:</w:t>
            </w:r>
            <w:r w:rsidR="5266DEF0" w:rsidRPr="0ECB7351">
              <w:rPr>
                <w:b/>
                <w:sz w:val="19"/>
              </w:rPr>
              <w:t>3</w:t>
            </w:r>
            <w:r w:rsidRPr="0ECB7351">
              <w:rPr>
                <w:b/>
                <w:sz w:val="19"/>
              </w:rPr>
              <w:t>0</w:t>
            </w:r>
            <w:r w:rsidR="00C0162A" w:rsidRPr="0ECB7351">
              <w:rPr>
                <w:b/>
                <w:sz w:val="19"/>
              </w:rPr>
              <w:t xml:space="preserve"> </w:t>
            </w:r>
            <w:r w:rsidRPr="0ECB7351">
              <w:rPr>
                <w:b/>
                <w:sz w:val="19"/>
              </w:rPr>
              <w:t>pm – 8:</w:t>
            </w:r>
            <w:r w:rsidR="5558A9B4" w:rsidRPr="0ECB7351">
              <w:rPr>
                <w:b/>
                <w:sz w:val="19"/>
              </w:rPr>
              <w:t xml:space="preserve">00 </w:t>
            </w:r>
            <w:r w:rsidRPr="0ECB7351">
              <w:rPr>
                <w:b/>
                <w:sz w:val="19"/>
              </w:rPr>
              <w:t>pm</w:t>
            </w:r>
            <w:r w:rsidRPr="0ECB7351">
              <w:rPr>
                <w:sz w:val="19"/>
              </w:rPr>
              <w:t>. Can you meet at this time?</w:t>
            </w:r>
          </w:p>
        </w:tc>
      </w:tr>
      <w:tr w:rsidR="00977C7E" w:rsidRPr="00062273" w14:paraId="00BDACB9" w14:textId="77777777" w:rsidTr="0ECB7351">
        <w:trPr>
          <w:gridAfter w:val="1"/>
          <w:wAfter w:w="6727" w:type="dxa"/>
          <w:trHeight w:val="342"/>
        </w:trPr>
        <w:tc>
          <w:tcPr>
            <w:tcW w:w="1681" w:type="dxa"/>
            <w:tcBorders>
              <w:top w:val="nil"/>
              <w:left w:val="nil"/>
              <w:bottom w:val="nil"/>
              <w:right w:val="nil"/>
            </w:tcBorders>
          </w:tcPr>
          <w:p w14:paraId="38339DD6" w14:textId="77777777" w:rsidR="00977C7E" w:rsidRPr="00062273" w:rsidRDefault="00977C7E"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Yes</w:t>
            </w:r>
          </w:p>
        </w:tc>
        <w:tc>
          <w:tcPr>
            <w:tcW w:w="1682" w:type="dxa"/>
            <w:tcBorders>
              <w:top w:val="nil"/>
              <w:left w:val="nil"/>
              <w:bottom w:val="nil"/>
              <w:right w:val="nil"/>
            </w:tcBorders>
          </w:tcPr>
          <w:p w14:paraId="2F3AE05A" w14:textId="77777777" w:rsidR="00977C7E" w:rsidRPr="00062273" w:rsidRDefault="00977C7E" w:rsidP="00FD0E73">
            <w:pPr>
              <w:pStyle w:val="Checkbox"/>
              <w:jc w:val="left"/>
              <w:rPr>
                <w:szCs w:val="17"/>
              </w:rPr>
            </w:pPr>
            <w:r w:rsidRPr="00062273">
              <w:rPr>
                <w:szCs w:val="17"/>
              </w:rPr>
              <w:fldChar w:fldCharType="begin">
                <w:ffData>
                  <w:name w:val="Check3"/>
                  <w:enabled/>
                  <w:calcOnExit w:val="0"/>
                  <w:checkBox>
                    <w:sizeAuto/>
                    <w:default w:val="0"/>
                  </w:checkBox>
                </w:ffData>
              </w:fldChar>
            </w:r>
            <w:r w:rsidRPr="00062273">
              <w:rPr>
                <w:szCs w:val="17"/>
              </w:rPr>
              <w:instrText xml:space="preserve"> FORMCHECKBOX </w:instrText>
            </w:r>
            <w:r w:rsidR="007C7E9B">
              <w:rPr>
                <w:szCs w:val="17"/>
              </w:rPr>
            </w:r>
            <w:r w:rsidR="007C7E9B">
              <w:rPr>
                <w:szCs w:val="17"/>
              </w:rPr>
              <w:fldChar w:fldCharType="separate"/>
            </w:r>
            <w:r w:rsidRPr="00062273">
              <w:rPr>
                <w:szCs w:val="17"/>
              </w:rPr>
              <w:fldChar w:fldCharType="end"/>
            </w:r>
            <w:r w:rsidRPr="00062273">
              <w:rPr>
                <w:szCs w:val="17"/>
              </w:rPr>
              <w:t xml:space="preserve"> No</w:t>
            </w:r>
          </w:p>
        </w:tc>
      </w:tr>
    </w:tbl>
    <w:p w14:paraId="2D2686D7" w14:textId="3A0FB8AD" w:rsidR="00977C7E" w:rsidRPr="00062273" w:rsidRDefault="00977C7E" w:rsidP="004E34C6"/>
    <w:p w14:paraId="082CA522" w14:textId="77777777" w:rsidR="00977C7E" w:rsidRPr="00062273" w:rsidRDefault="00977C7E" w:rsidP="004E34C6"/>
    <w:tbl>
      <w:tblPr>
        <w:tblStyle w:val="PlainTable3"/>
        <w:tblW w:w="46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0"/>
        <w:gridCol w:w="1682"/>
        <w:gridCol w:w="1682"/>
        <w:gridCol w:w="3600"/>
        <w:gridCol w:w="720"/>
      </w:tblGrid>
      <w:tr w:rsidR="003C283C" w:rsidRPr="00062273" w14:paraId="3997E449" w14:textId="77777777" w:rsidTr="003C283C">
        <w:trPr>
          <w:gridAfter w:val="1"/>
          <w:cnfStyle w:val="100000000000" w:firstRow="1" w:lastRow="0" w:firstColumn="0" w:lastColumn="0" w:oddVBand="0" w:evenVBand="0" w:oddHBand="0" w:evenHBand="0" w:firstRowFirstColumn="0" w:firstRowLastColumn="0" w:lastRowFirstColumn="0" w:lastRowLastColumn="0"/>
          <w:wAfter w:w="720" w:type="dxa"/>
        </w:trPr>
        <w:tc>
          <w:tcPr>
            <w:tcW w:w="8644" w:type="dxa"/>
            <w:gridSpan w:val="4"/>
          </w:tcPr>
          <w:p w14:paraId="7B139714" w14:textId="1DC44777" w:rsidR="003C283C" w:rsidRPr="00062273" w:rsidRDefault="004871A7" w:rsidP="00FD0E73">
            <w:pPr>
              <w:pStyle w:val="Checkbox"/>
              <w:jc w:val="left"/>
              <w:rPr>
                <w:sz w:val="19"/>
              </w:rPr>
            </w:pPr>
            <w:r w:rsidRPr="00062273">
              <w:rPr>
                <w:sz w:val="19"/>
              </w:rPr>
              <w:t xml:space="preserve">17.  </w:t>
            </w:r>
            <w:r w:rsidR="003C283C" w:rsidRPr="00062273">
              <w:rPr>
                <w:sz w:val="19"/>
              </w:rPr>
              <w:t>How did you learn about this opportunity?</w:t>
            </w:r>
          </w:p>
        </w:tc>
      </w:tr>
      <w:tr w:rsidR="003C283C" w:rsidRPr="00062273" w14:paraId="428A2173" w14:textId="77777777" w:rsidTr="003C283C">
        <w:trPr>
          <w:trHeight w:val="342"/>
        </w:trPr>
        <w:tc>
          <w:tcPr>
            <w:tcW w:w="1680" w:type="dxa"/>
            <w:tcBorders>
              <w:top w:val="nil"/>
              <w:left w:val="nil"/>
              <w:bottom w:val="single" w:sz="4" w:space="0" w:color="auto"/>
              <w:right w:val="nil"/>
            </w:tcBorders>
          </w:tcPr>
          <w:p w14:paraId="131D8E7A" w14:textId="77777777" w:rsidR="003C283C" w:rsidRPr="00062273" w:rsidRDefault="003C283C" w:rsidP="00FD0E73">
            <w:pPr>
              <w:pStyle w:val="Checkbox"/>
              <w:jc w:val="left"/>
              <w:rPr>
                <w:szCs w:val="17"/>
              </w:rPr>
            </w:pPr>
          </w:p>
        </w:tc>
        <w:tc>
          <w:tcPr>
            <w:tcW w:w="1682" w:type="dxa"/>
            <w:tcBorders>
              <w:top w:val="nil"/>
              <w:left w:val="nil"/>
              <w:bottom w:val="single" w:sz="4" w:space="0" w:color="auto"/>
              <w:right w:val="nil"/>
            </w:tcBorders>
          </w:tcPr>
          <w:p w14:paraId="6FEF9C82" w14:textId="77777777" w:rsidR="003C283C" w:rsidRPr="00062273" w:rsidRDefault="003C283C" w:rsidP="00FD0E73">
            <w:pPr>
              <w:pStyle w:val="Checkbox"/>
              <w:jc w:val="left"/>
              <w:rPr>
                <w:szCs w:val="17"/>
              </w:rPr>
            </w:pPr>
          </w:p>
        </w:tc>
        <w:tc>
          <w:tcPr>
            <w:tcW w:w="1682" w:type="dxa"/>
            <w:tcBorders>
              <w:top w:val="nil"/>
              <w:left w:val="nil"/>
              <w:bottom w:val="single" w:sz="4" w:space="0" w:color="auto"/>
              <w:right w:val="nil"/>
            </w:tcBorders>
          </w:tcPr>
          <w:p w14:paraId="56541E49" w14:textId="77777777" w:rsidR="003C283C" w:rsidRPr="00062273" w:rsidRDefault="003C283C" w:rsidP="00FD0E73">
            <w:pPr>
              <w:pStyle w:val="Checkbox"/>
              <w:jc w:val="left"/>
              <w:rPr>
                <w:szCs w:val="17"/>
              </w:rPr>
            </w:pPr>
          </w:p>
        </w:tc>
        <w:tc>
          <w:tcPr>
            <w:tcW w:w="4320" w:type="dxa"/>
            <w:gridSpan w:val="2"/>
            <w:tcBorders>
              <w:top w:val="nil"/>
              <w:left w:val="nil"/>
              <w:bottom w:val="single" w:sz="4" w:space="0" w:color="auto"/>
              <w:right w:val="nil"/>
            </w:tcBorders>
          </w:tcPr>
          <w:p w14:paraId="741AC87C" w14:textId="77777777" w:rsidR="003C283C" w:rsidRPr="00062273" w:rsidRDefault="003C283C" w:rsidP="00FD0E73">
            <w:pPr>
              <w:pStyle w:val="Checkbox"/>
              <w:jc w:val="left"/>
              <w:rPr>
                <w:szCs w:val="17"/>
              </w:rPr>
            </w:pPr>
          </w:p>
        </w:tc>
      </w:tr>
      <w:tr w:rsidR="003C283C" w:rsidRPr="00062273" w14:paraId="719EB2F6" w14:textId="77777777" w:rsidTr="003C283C">
        <w:trPr>
          <w:trHeight w:val="342"/>
        </w:trPr>
        <w:tc>
          <w:tcPr>
            <w:tcW w:w="1680" w:type="dxa"/>
            <w:tcBorders>
              <w:top w:val="single" w:sz="4" w:space="0" w:color="auto"/>
              <w:left w:val="nil"/>
              <w:bottom w:val="single" w:sz="4" w:space="0" w:color="auto"/>
              <w:right w:val="nil"/>
            </w:tcBorders>
          </w:tcPr>
          <w:p w14:paraId="483221E7" w14:textId="77777777" w:rsidR="003C283C" w:rsidRPr="00062273" w:rsidRDefault="003C283C" w:rsidP="00FD0E73">
            <w:pPr>
              <w:pStyle w:val="Checkbox"/>
              <w:jc w:val="left"/>
              <w:rPr>
                <w:szCs w:val="17"/>
              </w:rPr>
            </w:pPr>
          </w:p>
        </w:tc>
        <w:tc>
          <w:tcPr>
            <w:tcW w:w="1682" w:type="dxa"/>
            <w:tcBorders>
              <w:top w:val="single" w:sz="4" w:space="0" w:color="auto"/>
              <w:left w:val="nil"/>
              <w:bottom w:val="single" w:sz="4" w:space="0" w:color="auto"/>
              <w:right w:val="nil"/>
            </w:tcBorders>
          </w:tcPr>
          <w:p w14:paraId="464B6EB0" w14:textId="77777777" w:rsidR="003C283C" w:rsidRPr="00062273" w:rsidRDefault="003C283C" w:rsidP="00FD0E73">
            <w:pPr>
              <w:pStyle w:val="Checkbox"/>
              <w:jc w:val="left"/>
              <w:rPr>
                <w:szCs w:val="17"/>
              </w:rPr>
            </w:pPr>
          </w:p>
        </w:tc>
        <w:tc>
          <w:tcPr>
            <w:tcW w:w="1682" w:type="dxa"/>
            <w:tcBorders>
              <w:top w:val="single" w:sz="4" w:space="0" w:color="auto"/>
              <w:left w:val="nil"/>
              <w:bottom w:val="single" w:sz="4" w:space="0" w:color="auto"/>
              <w:right w:val="nil"/>
            </w:tcBorders>
          </w:tcPr>
          <w:p w14:paraId="56E2329F" w14:textId="77777777" w:rsidR="003C283C" w:rsidRPr="00062273" w:rsidRDefault="003C283C"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3EBCF20D" w14:textId="77777777" w:rsidR="003C283C" w:rsidRPr="00062273" w:rsidRDefault="003C283C" w:rsidP="00FD0E73">
            <w:pPr>
              <w:pStyle w:val="Checkbox"/>
              <w:jc w:val="left"/>
              <w:rPr>
                <w:szCs w:val="17"/>
              </w:rPr>
            </w:pPr>
          </w:p>
        </w:tc>
      </w:tr>
      <w:tr w:rsidR="003C283C" w:rsidRPr="00062273" w14:paraId="22EF371B" w14:textId="77777777" w:rsidTr="003C283C">
        <w:trPr>
          <w:trHeight w:val="342"/>
        </w:trPr>
        <w:tc>
          <w:tcPr>
            <w:tcW w:w="1680" w:type="dxa"/>
            <w:tcBorders>
              <w:top w:val="single" w:sz="4" w:space="0" w:color="auto"/>
              <w:left w:val="nil"/>
              <w:bottom w:val="single" w:sz="4" w:space="0" w:color="auto"/>
              <w:right w:val="nil"/>
            </w:tcBorders>
          </w:tcPr>
          <w:p w14:paraId="70448A30" w14:textId="77777777" w:rsidR="003C283C" w:rsidRPr="00062273" w:rsidRDefault="003C283C" w:rsidP="00FD0E73">
            <w:pPr>
              <w:pStyle w:val="Checkbox"/>
              <w:jc w:val="left"/>
              <w:rPr>
                <w:szCs w:val="17"/>
              </w:rPr>
            </w:pPr>
          </w:p>
        </w:tc>
        <w:tc>
          <w:tcPr>
            <w:tcW w:w="1682" w:type="dxa"/>
            <w:tcBorders>
              <w:top w:val="single" w:sz="4" w:space="0" w:color="auto"/>
              <w:left w:val="nil"/>
              <w:bottom w:val="single" w:sz="4" w:space="0" w:color="auto"/>
              <w:right w:val="nil"/>
            </w:tcBorders>
          </w:tcPr>
          <w:p w14:paraId="10765956" w14:textId="77777777" w:rsidR="003C283C" w:rsidRPr="00062273" w:rsidRDefault="003C283C" w:rsidP="00FD0E73">
            <w:pPr>
              <w:pStyle w:val="Checkbox"/>
              <w:jc w:val="left"/>
              <w:rPr>
                <w:szCs w:val="17"/>
              </w:rPr>
            </w:pPr>
          </w:p>
        </w:tc>
        <w:tc>
          <w:tcPr>
            <w:tcW w:w="1682" w:type="dxa"/>
            <w:tcBorders>
              <w:top w:val="single" w:sz="4" w:space="0" w:color="auto"/>
              <w:left w:val="nil"/>
              <w:bottom w:val="single" w:sz="4" w:space="0" w:color="auto"/>
              <w:right w:val="nil"/>
            </w:tcBorders>
          </w:tcPr>
          <w:p w14:paraId="274E027F" w14:textId="77777777" w:rsidR="003C283C" w:rsidRPr="00062273" w:rsidRDefault="003C283C"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76C29C33" w14:textId="77777777" w:rsidR="003C283C" w:rsidRPr="00062273" w:rsidRDefault="003C283C" w:rsidP="00FD0E73">
            <w:pPr>
              <w:pStyle w:val="Checkbox"/>
              <w:jc w:val="left"/>
              <w:rPr>
                <w:szCs w:val="17"/>
              </w:rPr>
            </w:pPr>
          </w:p>
        </w:tc>
      </w:tr>
    </w:tbl>
    <w:p w14:paraId="429119A6" w14:textId="594D6333" w:rsidR="003C283C" w:rsidRPr="00062273" w:rsidRDefault="003C283C" w:rsidP="004E34C6"/>
    <w:p w14:paraId="08E38EC5" w14:textId="1CE8DCFB" w:rsidR="003C283C" w:rsidRPr="00062273" w:rsidRDefault="003C283C" w:rsidP="004E34C6"/>
    <w:tbl>
      <w:tblPr>
        <w:tblStyle w:val="PlainTable3"/>
        <w:tblW w:w="46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680"/>
        <w:gridCol w:w="1682"/>
        <w:gridCol w:w="1682"/>
        <w:gridCol w:w="3600"/>
        <w:gridCol w:w="720"/>
      </w:tblGrid>
      <w:tr w:rsidR="007241F1" w:rsidRPr="00062273" w14:paraId="3C7C8A85" w14:textId="77777777" w:rsidTr="00FD0E73">
        <w:trPr>
          <w:gridAfter w:val="1"/>
          <w:cnfStyle w:val="100000000000" w:firstRow="1" w:lastRow="0" w:firstColumn="0" w:lastColumn="0" w:oddVBand="0" w:evenVBand="0" w:oddHBand="0" w:evenHBand="0" w:firstRowFirstColumn="0" w:firstRowLastColumn="0" w:lastRowFirstColumn="0" w:lastRowLastColumn="0"/>
          <w:wAfter w:w="720" w:type="dxa"/>
        </w:trPr>
        <w:tc>
          <w:tcPr>
            <w:tcW w:w="8644" w:type="dxa"/>
            <w:gridSpan w:val="4"/>
          </w:tcPr>
          <w:p w14:paraId="0EB4786C" w14:textId="264D92FB" w:rsidR="007241F1" w:rsidRPr="00062273" w:rsidRDefault="004871A7" w:rsidP="00FD0E73">
            <w:pPr>
              <w:pStyle w:val="Checkbox"/>
              <w:jc w:val="left"/>
              <w:rPr>
                <w:sz w:val="19"/>
              </w:rPr>
            </w:pPr>
            <w:r w:rsidRPr="00062273">
              <w:rPr>
                <w:sz w:val="19"/>
              </w:rPr>
              <w:t xml:space="preserve">18.  </w:t>
            </w:r>
            <w:r w:rsidR="00A51164" w:rsidRPr="00062273">
              <w:rPr>
                <w:sz w:val="19"/>
              </w:rPr>
              <w:t>Please provide a brief statement (500 words or less) outlining why you wish to serve on the Riders Advisory Council.  Include your community involvement/volunteer activities.</w:t>
            </w:r>
          </w:p>
        </w:tc>
      </w:tr>
      <w:tr w:rsidR="003342AC" w:rsidRPr="00062273" w14:paraId="10B45CC2" w14:textId="77777777" w:rsidTr="00FD0E73">
        <w:trPr>
          <w:trHeight w:val="342"/>
        </w:trPr>
        <w:tc>
          <w:tcPr>
            <w:tcW w:w="1680" w:type="dxa"/>
            <w:tcBorders>
              <w:top w:val="nil"/>
              <w:left w:val="nil"/>
              <w:bottom w:val="single" w:sz="4" w:space="0" w:color="auto"/>
              <w:right w:val="nil"/>
            </w:tcBorders>
          </w:tcPr>
          <w:p w14:paraId="10DAEE81" w14:textId="77777777" w:rsidR="007241F1" w:rsidRPr="00062273" w:rsidRDefault="007241F1" w:rsidP="00FD0E73">
            <w:pPr>
              <w:pStyle w:val="Checkbox"/>
              <w:jc w:val="left"/>
              <w:rPr>
                <w:szCs w:val="17"/>
              </w:rPr>
            </w:pPr>
          </w:p>
        </w:tc>
        <w:tc>
          <w:tcPr>
            <w:tcW w:w="1682" w:type="dxa"/>
            <w:tcBorders>
              <w:top w:val="nil"/>
              <w:left w:val="nil"/>
              <w:bottom w:val="single" w:sz="4" w:space="0" w:color="auto"/>
              <w:right w:val="nil"/>
            </w:tcBorders>
          </w:tcPr>
          <w:p w14:paraId="39FC8AB4" w14:textId="77777777" w:rsidR="007241F1" w:rsidRPr="00062273" w:rsidRDefault="007241F1" w:rsidP="00FD0E73">
            <w:pPr>
              <w:pStyle w:val="Checkbox"/>
              <w:jc w:val="left"/>
              <w:rPr>
                <w:szCs w:val="17"/>
              </w:rPr>
            </w:pPr>
          </w:p>
        </w:tc>
        <w:tc>
          <w:tcPr>
            <w:tcW w:w="1682" w:type="dxa"/>
            <w:tcBorders>
              <w:top w:val="nil"/>
              <w:left w:val="nil"/>
              <w:bottom w:val="single" w:sz="4" w:space="0" w:color="auto"/>
              <w:right w:val="nil"/>
            </w:tcBorders>
          </w:tcPr>
          <w:p w14:paraId="2861EBF1" w14:textId="77777777" w:rsidR="007241F1" w:rsidRPr="00062273" w:rsidRDefault="007241F1" w:rsidP="00FD0E73">
            <w:pPr>
              <w:pStyle w:val="Checkbox"/>
              <w:jc w:val="left"/>
              <w:rPr>
                <w:szCs w:val="17"/>
              </w:rPr>
            </w:pPr>
          </w:p>
        </w:tc>
        <w:tc>
          <w:tcPr>
            <w:tcW w:w="4320" w:type="dxa"/>
            <w:gridSpan w:val="2"/>
            <w:tcBorders>
              <w:top w:val="nil"/>
              <w:left w:val="nil"/>
              <w:bottom w:val="single" w:sz="4" w:space="0" w:color="auto"/>
              <w:right w:val="nil"/>
            </w:tcBorders>
          </w:tcPr>
          <w:p w14:paraId="4FA53A24" w14:textId="77777777" w:rsidR="007241F1" w:rsidRPr="00062273" w:rsidRDefault="007241F1" w:rsidP="00FD0E73">
            <w:pPr>
              <w:pStyle w:val="Checkbox"/>
              <w:jc w:val="left"/>
              <w:rPr>
                <w:szCs w:val="17"/>
              </w:rPr>
            </w:pPr>
          </w:p>
        </w:tc>
      </w:tr>
      <w:tr w:rsidR="007241F1" w:rsidRPr="00062273" w14:paraId="07D527AD" w14:textId="77777777" w:rsidTr="00FD0E73">
        <w:trPr>
          <w:trHeight w:val="342"/>
        </w:trPr>
        <w:tc>
          <w:tcPr>
            <w:tcW w:w="1680" w:type="dxa"/>
            <w:tcBorders>
              <w:top w:val="single" w:sz="4" w:space="0" w:color="auto"/>
              <w:left w:val="nil"/>
              <w:bottom w:val="single" w:sz="4" w:space="0" w:color="auto"/>
              <w:right w:val="nil"/>
            </w:tcBorders>
          </w:tcPr>
          <w:p w14:paraId="7257449B" w14:textId="77777777" w:rsidR="007241F1" w:rsidRPr="00062273" w:rsidRDefault="007241F1" w:rsidP="00FD0E73">
            <w:pPr>
              <w:pStyle w:val="Checkbox"/>
              <w:jc w:val="left"/>
              <w:rPr>
                <w:szCs w:val="17"/>
              </w:rPr>
            </w:pPr>
          </w:p>
        </w:tc>
        <w:tc>
          <w:tcPr>
            <w:tcW w:w="1682" w:type="dxa"/>
            <w:tcBorders>
              <w:top w:val="single" w:sz="4" w:space="0" w:color="auto"/>
              <w:left w:val="nil"/>
              <w:bottom w:val="single" w:sz="4" w:space="0" w:color="auto"/>
              <w:right w:val="nil"/>
            </w:tcBorders>
          </w:tcPr>
          <w:p w14:paraId="18EFEF1D" w14:textId="77777777" w:rsidR="007241F1" w:rsidRPr="00062273" w:rsidRDefault="007241F1" w:rsidP="00FD0E73">
            <w:pPr>
              <w:pStyle w:val="Checkbox"/>
              <w:jc w:val="left"/>
              <w:rPr>
                <w:szCs w:val="17"/>
              </w:rPr>
            </w:pPr>
          </w:p>
        </w:tc>
        <w:tc>
          <w:tcPr>
            <w:tcW w:w="1682" w:type="dxa"/>
            <w:tcBorders>
              <w:top w:val="single" w:sz="4" w:space="0" w:color="auto"/>
              <w:left w:val="nil"/>
              <w:bottom w:val="single" w:sz="4" w:space="0" w:color="auto"/>
              <w:right w:val="nil"/>
            </w:tcBorders>
          </w:tcPr>
          <w:p w14:paraId="47B4E84D" w14:textId="77777777" w:rsidR="007241F1" w:rsidRPr="00062273" w:rsidRDefault="007241F1"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0240B7BB" w14:textId="77777777" w:rsidR="007241F1" w:rsidRPr="00062273" w:rsidRDefault="007241F1" w:rsidP="00FD0E73">
            <w:pPr>
              <w:pStyle w:val="Checkbox"/>
              <w:jc w:val="left"/>
              <w:rPr>
                <w:szCs w:val="17"/>
              </w:rPr>
            </w:pPr>
          </w:p>
        </w:tc>
      </w:tr>
      <w:tr w:rsidR="007241F1" w:rsidRPr="00062273" w14:paraId="169229CB" w14:textId="77777777" w:rsidTr="00FD0E73">
        <w:trPr>
          <w:trHeight w:val="342"/>
        </w:trPr>
        <w:tc>
          <w:tcPr>
            <w:tcW w:w="1680" w:type="dxa"/>
            <w:tcBorders>
              <w:top w:val="single" w:sz="4" w:space="0" w:color="auto"/>
              <w:left w:val="nil"/>
              <w:bottom w:val="single" w:sz="4" w:space="0" w:color="auto"/>
              <w:right w:val="nil"/>
            </w:tcBorders>
          </w:tcPr>
          <w:p w14:paraId="175FC7CF" w14:textId="77777777" w:rsidR="007241F1" w:rsidRPr="00062273" w:rsidRDefault="007241F1" w:rsidP="00FD0E73">
            <w:pPr>
              <w:pStyle w:val="Checkbox"/>
              <w:jc w:val="left"/>
              <w:rPr>
                <w:szCs w:val="17"/>
              </w:rPr>
            </w:pPr>
          </w:p>
        </w:tc>
        <w:tc>
          <w:tcPr>
            <w:tcW w:w="1682" w:type="dxa"/>
            <w:tcBorders>
              <w:top w:val="single" w:sz="4" w:space="0" w:color="auto"/>
              <w:left w:val="nil"/>
              <w:bottom w:val="single" w:sz="4" w:space="0" w:color="auto"/>
              <w:right w:val="nil"/>
            </w:tcBorders>
          </w:tcPr>
          <w:p w14:paraId="5080FDE5" w14:textId="77777777" w:rsidR="007241F1" w:rsidRPr="00062273" w:rsidRDefault="007241F1" w:rsidP="00FD0E73">
            <w:pPr>
              <w:pStyle w:val="Checkbox"/>
              <w:jc w:val="left"/>
              <w:rPr>
                <w:szCs w:val="17"/>
              </w:rPr>
            </w:pPr>
          </w:p>
        </w:tc>
        <w:tc>
          <w:tcPr>
            <w:tcW w:w="1682" w:type="dxa"/>
            <w:tcBorders>
              <w:top w:val="single" w:sz="4" w:space="0" w:color="auto"/>
              <w:left w:val="nil"/>
              <w:bottom w:val="single" w:sz="4" w:space="0" w:color="auto"/>
              <w:right w:val="nil"/>
            </w:tcBorders>
          </w:tcPr>
          <w:p w14:paraId="7F992380" w14:textId="77777777" w:rsidR="007241F1" w:rsidRPr="00062273" w:rsidRDefault="007241F1"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30F3DDD6" w14:textId="77777777" w:rsidR="007241F1" w:rsidRPr="00062273" w:rsidRDefault="007241F1" w:rsidP="00FD0E73">
            <w:pPr>
              <w:pStyle w:val="Checkbox"/>
              <w:jc w:val="left"/>
              <w:rPr>
                <w:szCs w:val="17"/>
              </w:rPr>
            </w:pPr>
          </w:p>
        </w:tc>
      </w:tr>
      <w:tr w:rsidR="00A51164" w:rsidRPr="00062273" w14:paraId="59E4BB6B" w14:textId="77777777" w:rsidTr="00FD0E73">
        <w:trPr>
          <w:trHeight w:val="342"/>
        </w:trPr>
        <w:tc>
          <w:tcPr>
            <w:tcW w:w="1680" w:type="dxa"/>
            <w:tcBorders>
              <w:top w:val="single" w:sz="4" w:space="0" w:color="auto"/>
              <w:left w:val="nil"/>
              <w:bottom w:val="single" w:sz="4" w:space="0" w:color="auto"/>
              <w:right w:val="nil"/>
            </w:tcBorders>
          </w:tcPr>
          <w:p w14:paraId="4762C6BE" w14:textId="77777777" w:rsidR="00A51164" w:rsidRPr="00062273" w:rsidRDefault="00A51164" w:rsidP="00FD0E73">
            <w:pPr>
              <w:pStyle w:val="Checkbox"/>
              <w:jc w:val="left"/>
              <w:rPr>
                <w:szCs w:val="17"/>
              </w:rPr>
            </w:pPr>
          </w:p>
        </w:tc>
        <w:tc>
          <w:tcPr>
            <w:tcW w:w="1682" w:type="dxa"/>
            <w:tcBorders>
              <w:top w:val="single" w:sz="4" w:space="0" w:color="auto"/>
              <w:left w:val="nil"/>
              <w:bottom w:val="single" w:sz="4" w:space="0" w:color="auto"/>
              <w:right w:val="nil"/>
            </w:tcBorders>
          </w:tcPr>
          <w:p w14:paraId="336F53E5" w14:textId="77777777" w:rsidR="00A51164" w:rsidRPr="00062273" w:rsidRDefault="00A51164" w:rsidP="00FD0E73">
            <w:pPr>
              <w:pStyle w:val="Checkbox"/>
              <w:jc w:val="left"/>
              <w:rPr>
                <w:szCs w:val="17"/>
              </w:rPr>
            </w:pPr>
          </w:p>
        </w:tc>
        <w:tc>
          <w:tcPr>
            <w:tcW w:w="1682" w:type="dxa"/>
            <w:tcBorders>
              <w:top w:val="single" w:sz="4" w:space="0" w:color="auto"/>
              <w:left w:val="nil"/>
              <w:bottom w:val="single" w:sz="4" w:space="0" w:color="auto"/>
              <w:right w:val="nil"/>
            </w:tcBorders>
          </w:tcPr>
          <w:p w14:paraId="50F24F1C" w14:textId="77777777" w:rsidR="00A51164" w:rsidRPr="00062273" w:rsidRDefault="00A51164"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7AD1B39E" w14:textId="77777777" w:rsidR="00A51164" w:rsidRPr="00062273" w:rsidRDefault="00A51164" w:rsidP="00FD0E73">
            <w:pPr>
              <w:pStyle w:val="Checkbox"/>
              <w:jc w:val="left"/>
              <w:rPr>
                <w:szCs w:val="17"/>
              </w:rPr>
            </w:pPr>
          </w:p>
        </w:tc>
      </w:tr>
      <w:tr w:rsidR="00121182" w:rsidRPr="00062273" w14:paraId="273F9D56" w14:textId="77777777" w:rsidTr="00FD0E73">
        <w:trPr>
          <w:trHeight w:val="342"/>
        </w:trPr>
        <w:tc>
          <w:tcPr>
            <w:tcW w:w="1680" w:type="dxa"/>
            <w:tcBorders>
              <w:top w:val="single" w:sz="4" w:space="0" w:color="auto"/>
              <w:left w:val="nil"/>
              <w:bottom w:val="single" w:sz="4" w:space="0" w:color="auto"/>
              <w:right w:val="nil"/>
            </w:tcBorders>
          </w:tcPr>
          <w:p w14:paraId="45C46B20" w14:textId="77777777" w:rsidR="00121182" w:rsidRPr="00062273" w:rsidRDefault="00121182" w:rsidP="00FD0E73">
            <w:pPr>
              <w:pStyle w:val="Checkbox"/>
              <w:jc w:val="left"/>
              <w:rPr>
                <w:szCs w:val="17"/>
              </w:rPr>
            </w:pPr>
          </w:p>
        </w:tc>
        <w:tc>
          <w:tcPr>
            <w:tcW w:w="1682" w:type="dxa"/>
            <w:tcBorders>
              <w:top w:val="single" w:sz="4" w:space="0" w:color="auto"/>
              <w:left w:val="nil"/>
              <w:bottom w:val="single" w:sz="4" w:space="0" w:color="auto"/>
              <w:right w:val="nil"/>
            </w:tcBorders>
          </w:tcPr>
          <w:p w14:paraId="1B4E79E7" w14:textId="77777777" w:rsidR="00121182" w:rsidRPr="00062273" w:rsidRDefault="00121182" w:rsidP="00FD0E73">
            <w:pPr>
              <w:pStyle w:val="Checkbox"/>
              <w:jc w:val="left"/>
              <w:rPr>
                <w:szCs w:val="17"/>
              </w:rPr>
            </w:pPr>
          </w:p>
        </w:tc>
        <w:tc>
          <w:tcPr>
            <w:tcW w:w="1682" w:type="dxa"/>
            <w:tcBorders>
              <w:top w:val="single" w:sz="4" w:space="0" w:color="auto"/>
              <w:left w:val="nil"/>
              <w:bottom w:val="single" w:sz="4" w:space="0" w:color="auto"/>
              <w:right w:val="nil"/>
            </w:tcBorders>
          </w:tcPr>
          <w:p w14:paraId="2CA74D24" w14:textId="77777777" w:rsidR="00121182" w:rsidRPr="00062273" w:rsidRDefault="00121182"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294716BA" w14:textId="77777777" w:rsidR="00121182" w:rsidRPr="00062273" w:rsidRDefault="00121182" w:rsidP="00FD0E73">
            <w:pPr>
              <w:pStyle w:val="Checkbox"/>
              <w:jc w:val="left"/>
              <w:rPr>
                <w:szCs w:val="17"/>
              </w:rPr>
            </w:pPr>
          </w:p>
        </w:tc>
      </w:tr>
      <w:tr w:rsidR="00121182" w:rsidRPr="00463019" w14:paraId="463DFCBE" w14:textId="77777777" w:rsidTr="00FD0E73">
        <w:trPr>
          <w:trHeight w:val="342"/>
        </w:trPr>
        <w:tc>
          <w:tcPr>
            <w:tcW w:w="1680" w:type="dxa"/>
            <w:tcBorders>
              <w:top w:val="single" w:sz="4" w:space="0" w:color="auto"/>
              <w:left w:val="nil"/>
              <w:bottom w:val="single" w:sz="4" w:space="0" w:color="auto"/>
              <w:right w:val="nil"/>
            </w:tcBorders>
          </w:tcPr>
          <w:p w14:paraId="6564E9D8" w14:textId="77777777" w:rsidR="00121182" w:rsidRPr="00463019" w:rsidRDefault="00121182" w:rsidP="00FD0E73">
            <w:pPr>
              <w:pStyle w:val="Checkbox"/>
              <w:jc w:val="left"/>
              <w:rPr>
                <w:szCs w:val="17"/>
              </w:rPr>
            </w:pPr>
          </w:p>
        </w:tc>
        <w:tc>
          <w:tcPr>
            <w:tcW w:w="1682" w:type="dxa"/>
            <w:tcBorders>
              <w:top w:val="single" w:sz="4" w:space="0" w:color="auto"/>
              <w:left w:val="nil"/>
              <w:bottom w:val="single" w:sz="4" w:space="0" w:color="auto"/>
              <w:right w:val="nil"/>
            </w:tcBorders>
          </w:tcPr>
          <w:p w14:paraId="6B6BEB9E" w14:textId="77777777" w:rsidR="00121182" w:rsidRPr="00463019" w:rsidRDefault="00121182" w:rsidP="00FD0E73">
            <w:pPr>
              <w:pStyle w:val="Checkbox"/>
              <w:jc w:val="left"/>
              <w:rPr>
                <w:szCs w:val="17"/>
              </w:rPr>
            </w:pPr>
          </w:p>
        </w:tc>
        <w:tc>
          <w:tcPr>
            <w:tcW w:w="1682" w:type="dxa"/>
            <w:tcBorders>
              <w:top w:val="single" w:sz="4" w:space="0" w:color="auto"/>
              <w:left w:val="nil"/>
              <w:bottom w:val="single" w:sz="4" w:space="0" w:color="auto"/>
              <w:right w:val="nil"/>
            </w:tcBorders>
          </w:tcPr>
          <w:p w14:paraId="263AF8AC" w14:textId="77777777" w:rsidR="00121182" w:rsidRPr="00463019" w:rsidRDefault="00121182" w:rsidP="00FD0E73">
            <w:pPr>
              <w:pStyle w:val="Checkbox"/>
              <w:jc w:val="left"/>
              <w:rPr>
                <w:szCs w:val="17"/>
              </w:rPr>
            </w:pPr>
          </w:p>
        </w:tc>
        <w:tc>
          <w:tcPr>
            <w:tcW w:w="4320" w:type="dxa"/>
            <w:gridSpan w:val="2"/>
            <w:tcBorders>
              <w:top w:val="single" w:sz="4" w:space="0" w:color="auto"/>
              <w:left w:val="nil"/>
              <w:bottom w:val="single" w:sz="4" w:space="0" w:color="auto"/>
              <w:right w:val="nil"/>
            </w:tcBorders>
          </w:tcPr>
          <w:p w14:paraId="3F62A418" w14:textId="77777777" w:rsidR="00121182" w:rsidRPr="00463019" w:rsidRDefault="00121182" w:rsidP="00FD0E73">
            <w:pPr>
              <w:pStyle w:val="Checkbox"/>
              <w:jc w:val="left"/>
              <w:rPr>
                <w:szCs w:val="17"/>
              </w:rPr>
            </w:pPr>
          </w:p>
        </w:tc>
      </w:tr>
    </w:tbl>
    <w:p w14:paraId="2C72529D" w14:textId="615EA75D" w:rsidR="003C283C" w:rsidRDefault="003C283C" w:rsidP="004E34C6"/>
    <w:p w14:paraId="07479658" w14:textId="605F7599" w:rsidR="004A4C76" w:rsidRDefault="004A4C76" w:rsidP="004E34C6"/>
    <w:p w14:paraId="6CF55F22" w14:textId="77777777" w:rsidR="004A4C76" w:rsidRPr="00E47BE7" w:rsidRDefault="004A4C76" w:rsidP="004A4C76">
      <w:pPr>
        <w:rPr>
          <w:b/>
          <w:sz w:val="18"/>
        </w:rPr>
      </w:pPr>
      <w:r w:rsidRPr="00E47BE7">
        <w:rPr>
          <w:b/>
          <w:sz w:val="18"/>
        </w:rPr>
        <w:t xml:space="preserve">DISCLOSURE: </w:t>
      </w:r>
    </w:p>
    <w:p w14:paraId="492F614C" w14:textId="175A78FB" w:rsidR="004A4C76" w:rsidRPr="00E47BE7" w:rsidRDefault="00C97FF0" w:rsidP="00C97FF0">
      <w:pPr>
        <w:rPr>
          <w:sz w:val="18"/>
        </w:rPr>
      </w:pPr>
      <w:r w:rsidRPr="00C97FF0">
        <w:rPr>
          <w:sz w:val="18"/>
        </w:rPr>
        <w:t xml:space="preserve">MARTA will only utilize the individual information collected on this form to fill positions on the Riders’ Advisory Council. Providing this information is voluntary, but an individual who does not submit a complete application, with the exception of the self-identification of your race, </w:t>
      </w:r>
      <w:r w:rsidR="005F2165">
        <w:rPr>
          <w:sz w:val="18"/>
        </w:rPr>
        <w:t xml:space="preserve">age, </w:t>
      </w:r>
      <w:r w:rsidRPr="00C97FF0">
        <w:rPr>
          <w:sz w:val="18"/>
        </w:rPr>
        <w:t>ethnicity</w:t>
      </w:r>
      <w:r w:rsidR="005F2165">
        <w:rPr>
          <w:sz w:val="18"/>
        </w:rPr>
        <w:t>,</w:t>
      </w:r>
      <w:r w:rsidRPr="00C97FF0">
        <w:rPr>
          <w:sz w:val="18"/>
        </w:rPr>
        <w:t xml:space="preserve"> and income, may not be considered as a candidate for membership on the Riders’ Advisory Council.  Except for the information regarding your </w:t>
      </w:r>
      <w:r w:rsidRPr="0083386A">
        <w:rPr>
          <w:sz w:val="18"/>
        </w:rPr>
        <w:t xml:space="preserve">race, </w:t>
      </w:r>
      <w:r w:rsidR="009C1473" w:rsidRPr="0083386A">
        <w:rPr>
          <w:sz w:val="18"/>
        </w:rPr>
        <w:t xml:space="preserve"> age, </w:t>
      </w:r>
      <w:r w:rsidRPr="0083386A">
        <w:rPr>
          <w:sz w:val="18"/>
        </w:rPr>
        <w:t>ethnicity and income</w:t>
      </w:r>
      <w:r w:rsidRPr="00C97FF0">
        <w:rPr>
          <w:sz w:val="18"/>
        </w:rPr>
        <w:t xml:space="preserve">, information from this form will be disclosed as required for law enforcement purposes; and in compliance with the applicable laws. Selected information about Riders’ Advisory Council members, excluding the information </w:t>
      </w:r>
      <w:r w:rsidRPr="0083386A">
        <w:rPr>
          <w:sz w:val="18"/>
        </w:rPr>
        <w:t xml:space="preserve">on race, </w:t>
      </w:r>
      <w:r w:rsidR="005F2165" w:rsidRPr="0083386A">
        <w:rPr>
          <w:sz w:val="18"/>
        </w:rPr>
        <w:t xml:space="preserve">age, </w:t>
      </w:r>
      <w:r w:rsidRPr="0083386A">
        <w:rPr>
          <w:sz w:val="18"/>
        </w:rPr>
        <w:t>ethnicity</w:t>
      </w:r>
      <w:r w:rsidR="005F2165" w:rsidRPr="0083386A">
        <w:rPr>
          <w:sz w:val="18"/>
        </w:rPr>
        <w:t>,</w:t>
      </w:r>
      <w:r w:rsidRPr="0083386A">
        <w:rPr>
          <w:sz w:val="18"/>
        </w:rPr>
        <w:t xml:space="preserve"> and income</w:t>
      </w:r>
      <w:r w:rsidRPr="00C97FF0">
        <w:rPr>
          <w:sz w:val="18"/>
        </w:rPr>
        <w:t xml:space="preserve"> may be disclosed to the public. In order to comply with certain governmental record-keeping and reporting requirements for administration of civil rights laws and regulations that MARTA is subject to, we invite you to voluntarily self-identify </w:t>
      </w:r>
      <w:r w:rsidRPr="0083386A">
        <w:rPr>
          <w:sz w:val="18"/>
        </w:rPr>
        <w:t xml:space="preserve">your race, </w:t>
      </w:r>
      <w:r w:rsidR="005F2165" w:rsidRPr="0083386A">
        <w:rPr>
          <w:sz w:val="18"/>
        </w:rPr>
        <w:t xml:space="preserve">age, </w:t>
      </w:r>
      <w:r w:rsidRPr="0083386A">
        <w:rPr>
          <w:sz w:val="18"/>
        </w:rPr>
        <w:t>ethnicity, and income. Submission of this information is voluntary and refusal to provide it will have no bearing on your</w:t>
      </w:r>
      <w:r w:rsidRPr="00C97FF0">
        <w:rPr>
          <w:sz w:val="18"/>
        </w:rPr>
        <w:t xml:space="preserve"> application. All such information will be kept strictly confidential.</w:t>
      </w:r>
    </w:p>
    <w:sectPr w:rsidR="004A4C76" w:rsidRPr="00E47BE7" w:rsidSect="0082325F">
      <w:headerReference w:type="default" r:id="rId11"/>
      <w:footerReference w:type="default" r:id="rId12"/>
      <w:pgSz w:w="12240" w:h="15840"/>
      <w:pgMar w:top="720" w:right="1080" w:bottom="72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2F16" w14:textId="77777777" w:rsidR="007C7E9B" w:rsidRDefault="007C7E9B" w:rsidP="00176E67">
      <w:r>
        <w:separator/>
      </w:r>
    </w:p>
  </w:endnote>
  <w:endnote w:type="continuationSeparator" w:id="0">
    <w:p w14:paraId="765E2262" w14:textId="77777777" w:rsidR="007C7E9B" w:rsidRDefault="007C7E9B" w:rsidP="00176E67">
      <w:r>
        <w:continuationSeparator/>
      </w:r>
    </w:p>
  </w:endnote>
  <w:endnote w:type="continuationNotice" w:id="1">
    <w:p w14:paraId="5E846694" w14:textId="77777777" w:rsidR="007C7E9B" w:rsidRDefault="007C7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9343" w14:textId="75094B4C"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E2A" w14:textId="77777777" w:rsidR="007C7E9B" w:rsidRDefault="007C7E9B" w:rsidP="00176E67">
      <w:r>
        <w:separator/>
      </w:r>
    </w:p>
  </w:footnote>
  <w:footnote w:type="continuationSeparator" w:id="0">
    <w:p w14:paraId="2EBA18F5" w14:textId="77777777" w:rsidR="007C7E9B" w:rsidRDefault="007C7E9B" w:rsidP="00176E67">
      <w:r>
        <w:continuationSeparator/>
      </w:r>
    </w:p>
  </w:footnote>
  <w:footnote w:type="continuationNotice" w:id="1">
    <w:p w14:paraId="5204A7EB" w14:textId="77777777" w:rsidR="007C7E9B" w:rsidRDefault="007C7E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19DF" w14:textId="196FB77F" w:rsidR="00FC2603" w:rsidRDefault="00FC2603">
    <w:pPr>
      <w:pStyle w:val="Header"/>
    </w:pPr>
  </w:p>
  <w:tbl>
    <w:tblPr>
      <w:tblStyle w:val="TableGridLight"/>
      <w:tblW w:w="2500" w:type="pct"/>
      <w:tblLook w:val="0620" w:firstRow="1" w:lastRow="0" w:firstColumn="0" w:lastColumn="0" w:noHBand="1" w:noVBand="1"/>
    </w:tblPr>
    <w:tblGrid>
      <w:gridCol w:w="5040"/>
    </w:tblGrid>
    <w:tr w:rsidR="00FC2603" w14:paraId="78771F93" w14:textId="77777777" w:rsidTr="00FD0E73">
      <w:trPr>
        <w:cnfStyle w:val="100000000000" w:firstRow="1" w:lastRow="0" w:firstColumn="0" w:lastColumn="0" w:oddVBand="0" w:evenVBand="0" w:oddHBand="0" w:evenHBand="0" w:firstRowFirstColumn="0" w:firstRowLastColumn="0" w:lastRowFirstColumn="0" w:lastRowLastColumn="0"/>
      </w:trPr>
      <w:tc>
        <w:tcPr>
          <w:tcW w:w="5040" w:type="dxa"/>
        </w:tcPr>
        <w:p w14:paraId="3B7451E9" w14:textId="77777777" w:rsidR="00FC2603" w:rsidRDefault="00FC2603" w:rsidP="00FC2603">
          <w:r w:rsidRPr="00856C35">
            <w:rPr>
              <w:noProof/>
            </w:rPr>
            <w:drawing>
              <wp:inline distT="0" distB="0" distL="0" distR="0" wp14:anchorId="4EBA1770" wp14:editId="5422126E">
                <wp:extent cx="1595410" cy="23170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3311" cy="244469"/>
                        </a:xfrm>
                        <a:prstGeom prst="rect">
                          <a:avLst/>
                        </a:prstGeom>
                        <a:noFill/>
                        <a:ln>
                          <a:noFill/>
                        </a:ln>
                      </pic:spPr>
                    </pic:pic>
                  </a:graphicData>
                </a:graphic>
              </wp:inline>
            </w:drawing>
          </w:r>
        </w:p>
      </w:tc>
    </w:tr>
  </w:tbl>
  <w:p w14:paraId="251B6FEE" w14:textId="0295C11A" w:rsidR="00FC2603" w:rsidRDefault="00FC2603" w:rsidP="00FC2603">
    <w:pPr>
      <w:pStyle w:val="Heading1"/>
    </w:pPr>
    <w:r>
      <w:t>MARTA Riders’ Advisory Council Application</w:t>
    </w:r>
  </w:p>
  <w:p w14:paraId="6BF16A97" w14:textId="77777777" w:rsidR="00FC2603" w:rsidRDefault="00FC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514A01"/>
    <w:multiLevelType w:val="hybridMultilevel"/>
    <w:tmpl w:val="C1F0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287015">
    <w:abstractNumId w:val="9"/>
  </w:num>
  <w:num w:numId="2" w16cid:durableId="1590113853">
    <w:abstractNumId w:val="7"/>
  </w:num>
  <w:num w:numId="3" w16cid:durableId="2044206556">
    <w:abstractNumId w:val="6"/>
  </w:num>
  <w:num w:numId="4" w16cid:durableId="708459203">
    <w:abstractNumId w:val="5"/>
  </w:num>
  <w:num w:numId="5" w16cid:durableId="1379358434">
    <w:abstractNumId w:val="4"/>
  </w:num>
  <w:num w:numId="6" w16cid:durableId="113717636">
    <w:abstractNumId w:val="8"/>
  </w:num>
  <w:num w:numId="7" w16cid:durableId="230579653">
    <w:abstractNumId w:val="3"/>
  </w:num>
  <w:num w:numId="8" w16cid:durableId="779498492">
    <w:abstractNumId w:val="2"/>
  </w:num>
  <w:num w:numId="9" w16cid:durableId="1112625432">
    <w:abstractNumId w:val="1"/>
  </w:num>
  <w:num w:numId="10" w16cid:durableId="1728145988">
    <w:abstractNumId w:val="0"/>
  </w:num>
  <w:num w:numId="11" w16cid:durableId="11600051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71F7"/>
    <w:rsid w:val="00007FC8"/>
    <w:rsid w:val="00010B00"/>
    <w:rsid w:val="000111D2"/>
    <w:rsid w:val="0002158B"/>
    <w:rsid w:val="00022452"/>
    <w:rsid w:val="0002288A"/>
    <w:rsid w:val="0002798A"/>
    <w:rsid w:val="0006014B"/>
    <w:rsid w:val="00062273"/>
    <w:rsid w:val="000650AB"/>
    <w:rsid w:val="00082F24"/>
    <w:rsid w:val="00083002"/>
    <w:rsid w:val="00087B85"/>
    <w:rsid w:val="000A01F1"/>
    <w:rsid w:val="000C1163"/>
    <w:rsid w:val="000C13D1"/>
    <w:rsid w:val="000C21C4"/>
    <w:rsid w:val="000C332E"/>
    <w:rsid w:val="000C797A"/>
    <w:rsid w:val="000D2539"/>
    <w:rsid w:val="000D2BB8"/>
    <w:rsid w:val="000E4FEE"/>
    <w:rsid w:val="000F2DF4"/>
    <w:rsid w:val="000F6783"/>
    <w:rsid w:val="00120C95"/>
    <w:rsid w:val="00121182"/>
    <w:rsid w:val="00123090"/>
    <w:rsid w:val="00132393"/>
    <w:rsid w:val="001457AB"/>
    <w:rsid w:val="0014663E"/>
    <w:rsid w:val="00146E15"/>
    <w:rsid w:val="00156C64"/>
    <w:rsid w:val="00171FB1"/>
    <w:rsid w:val="00176E67"/>
    <w:rsid w:val="00180664"/>
    <w:rsid w:val="001903F7"/>
    <w:rsid w:val="0019395E"/>
    <w:rsid w:val="001946D8"/>
    <w:rsid w:val="001D6436"/>
    <w:rsid w:val="001D6B76"/>
    <w:rsid w:val="001F1EB0"/>
    <w:rsid w:val="002024BF"/>
    <w:rsid w:val="00211828"/>
    <w:rsid w:val="00230326"/>
    <w:rsid w:val="00231B2C"/>
    <w:rsid w:val="00250014"/>
    <w:rsid w:val="002569D7"/>
    <w:rsid w:val="00270442"/>
    <w:rsid w:val="00275BB5"/>
    <w:rsid w:val="002861BD"/>
    <w:rsid w:val="00286E23"/>
    <w:rsid w:val="00286F6A"/>
    <w:rsid w:val="00291C8C"/>
    <w:rsid w:val="002A1ECE"/>
    <w:rsid w:val="002A2510"/>
    <w:rsid w:val="002A36F8"/>
    <w:rsid w:val="002A6FA9"/>
    <w:rsid w:val="002B4D1D"/>
    <w:rsid w:val="002C10B1"/>
    <w:rsid w:val="002D222A"/>
    <w:rsid w:val="002D2B97"/>
    <w:rsid w:val="002D2C30"/>
    <w:rsid w:val="00300BAF"/>
    <w:rsid w:val="003076FD"/>
    <w:rsid w:val="00317005"/>
    <w:rsid w:val="00330050"/>
    <w:rsid w:val="0033106B"/>
    <w:rsid w:val="003342AC"/>
    <w:rsid w:val="00335259"/>
    <w:rsid w:val="00343637"/>
    <w:rsid w:val="00347810"/>
    <w:rsid w:val="003766EA"/>
    <w:rsid w:val="003823E6"/>
    <w:rsid w:val="003929F1"/>
    <w:rsid w:val="00396133"/>
    <w:rsid w:val="003A1B63"/>
    <w:rsid w:val="003A41A1"/>
    <w:rsid w:val="003B228C"/>
    <w:rsid w:val="003B2326"/>
    <w:rsid w:val="003C283C"/>
    <w:rsid w:val="00400251"/>
    <w:rsid w:val="004016CE"/>
    <w:rsid w:val="00420A54"/>
    <w:rsid w:val="00427305"/>
    <w:rsid w:val="00437ED0"/>
    <w:rsid w:val="00440CD8"/>
    <w:rsid w:val="00443837"/>
    <w:rsid w:val="00447DAA"/>
    <w:rsid w:val="00450B0E"/>
    <w:rsid w:val="00450F66"/>
    <w:rsid w:val="00461739"/>
    <w:rsid w:val="00463019"/>
    <w:rsid w:val="00467865"/>
    <w:rsid w:val="00480770"/>
    <w:rsid w:val="0048685F"/>
    <w:rsid w:val="004871A7"/>
    <w:rsid w:val="00490804"/>
    <w:rsid w:val="00490BFC"/>
    <w:rsid w:val="004A1437"/>
    <w:rsid w:val="004A4198"/>
    <w:rsid w:val="004A4C76"/>
    <w:rsid w:val="004A54EA"/>
    <w:rsid w:val="004B0578"/>
    <w:rsid w:val="004D5A44"/>
    <w:rsid w:val="004E34C6"/>
    <w:rsid w:val="004E5BDF"/>
    <w:rsid w:val="004F62AD"/>
    <w:rsid w:val="00501AE8"/>
    <w:rsid w:val="00504B65"/>
    <w:rsid w:val="005114CE"/>
    <w:rsid w:val="0052122B"/>
    <w:rsid w:val="005434CC"/>
    <w:rsid w:val="00554C18"/>
    <w:rsid w:val="005557F6"/>
    <w:rsid w:val="0055768B"/>
    <w:rsid w:val="00563778"/>
    <w:rsid w:val="00577C3F"/>
    <w:rsid w:val="005B4AE2"/>
    <w:rsid w:val="005D69AD"/>
    <w:rsid w:val="005E63CC"/>
    <w:rsid w:val="005F1233"/>
    <w:rsid w:val="005F2165"/>
    <w:rsid w:val="005F6E87"/>
    <w:rsid w:val="00602863"/>
    <w:rsid w:val="0060319F"/>
    <w:rsid w:val="00604403"/>
    <w:rsid w:val="00607FED"/>
    <w:rsid w:val="00613129"/>
    <w:rsid w:val="00617C65"/>
    <w:rsid w:val="00620B42"/>
    <w:rsid w:val="00625B8F"/>
    <w:rsid w:val="0063440D"/>
    <w:rsid w:val="0063459A"/>
    <w:rsid w:val="0063516F"/>
    <w:rsid w:val="00650D21"/>
    <w:rsid w:val="00655098"/>
    <w:rsid w:val="0066126B"/>
    <w:rsid w:val="00682C69"/>
    <w:rsid w:val="00684709"/>
    <w:rsid w:val="006A0A3B"/>
    <w:rsid w:val="006C5841"/>
    <w:rsid w:val="006D2635"/>
    <w:rsid w:val="006D779C"/>
    <w:rsid w:val="006E4F63"/>
    <w:rsid w:val="006E729E"/>
    <w:rsid w:val="00722A00"/>
    <w:rsid w:val="007238D5"/>
    <w:rsid w:val="007241F1"/>
    <w:rsid w:val="00724FA4"/>
    <w:rsid w:val="007325A9"/>
    <w:rsid w:val="0075451A"/>
    <w:rsid w:val="007602AC"/>
    <w:rsid w:val="00774B67"/>
    <w:rsid w:val="00786E50"/>
    <w:rsid w:val="00787215"/>
    <w:rsid w:val="00793AC6"/>
    <w:rsid w:val="007A71DE"/>
    <w:rsid w:val="007B199B"/>
    <w:rsid w:val="007B1FEC"/>
    <w:rsid w:val="007B5270"/>
    <w:rsid w:val="007B6119"/>
    <w:rsid w:val="007C1035"/>
    <w:rsid w:val="007C1DA0"/>
    <w:rsid w:val="007C71B8"/>
    <w:rsid w:val="007C7E9B"/>
    <w:rsid w:val="007D4597"/>
    <w:rsid w:val="007E07D2"/>
    <w:rsid w:val="007E2053"/>
    <w:rsid w:val="007E2A15"/>
    <w:rsid w:val="007E56C4"/>
    <w:rsid w:val="007F3D5B"/>
    <w:rsid w:val="008107D6"/>
    <w:rsid w:val="0082325F"/>
    <w:rsid w:val="0083386A"/>
    <w:rsid w:val="008353A7"/>
    <w:rsid w:val="00841645"/>
    <w:rsid w:val="008463FC"/>
    <w:rsid w:val="00852EC6"/>
    <w:rsid w:val="00856C35"/>
    <w:rsid w:val="00871876"/>
    <w:rsid w:val="0087448D"/>
    <w:rsid w:val="008753A7"/>
    <w:rsid w:val="0088782D"/>
    <w:rsid w:val="008A1EB5"/>
    <w:rsid w:val="008B7081"/>
    <w:rsid w:val="008C7C44"/>
    <w:rsid w:val="008D7A67"/>
    <w:rsid w:val="008E5E26"/>
    <w:rsid w:val="008F2F8A"/>
    <w:rsid w:val="008F5BCD"/>
    <w:rsid w:val="00902964"/>
    <w:rsid w:val="00917224"/>
    <w:rsid w:val="00920507"/>
    <w:rsid w:val="00933455"/>
    <w:rsid w:val="00935289"/>
    <w:rsid w:val="0094790F"/>
    <w:rsid w:val="009514F4"/>
    <w:rsid w:val="00966B90"/>
    <w:rsid w:val="009737B7"/>
    <w:rsid w:val="00977C7E"/>
    <w:rsid w:val="009802C4"/>
    <w:rsid w:val="0099237D"/>
    <w:rsid w:val="00995834"/>
    <w:rsid w:val="00997540"/>
    <w:rsid w:val="009976D9"/>
    <w:rsid w:val="00997A3E"/>
    <w:rsid w:val="009A12D5"/>
    <w:rsid w:val="009A4EA3"/>
    <w:rsid w:val="009A55DC"/>
    <w:rsid w:val="009C1473"/>
    <w:rsid w:val="009C220D"/>
    <w:rsid w:val="009F3D9D"/>
    <w:rsid w:val="00A211B2"/>
    <w:rsid w:val="00A23803"/>
    <w:rsid w:val="00A2727E"/>
    <w:rsid w:val="00A2758C"/>
    <w:rsid w:val="00A35524"/>
    <w:rsid w:val="00A51164"/>
    <w:rsid w:val="00A60C9E"/>
    <w:rsid w:val="00A665F8"/>
    <w:rsid w:val="00A74F99"/>
    <w:rsid w:val="00A8292C"/>
    <w:rsid w:val="00A82BA3"/>
    <w:rsid w:val="00A85162"/>
    <w:rsid w:val="00A94ACC"/>
    <w:rsid w:val="00AA2EA7"/>
    <w:rsid w:val="00AB7C00"/>
    <w:rsid w:val="00AE6FA4"/>
    <w:rsid w:val="00AF01F9"/>
    <w:rsid w:val="00AF53C3"/>
    <w:rsid w:val="00B03907"/>
    <w:rsid w:val="00B07AB3"/>
    <w:rsid w:val="00B11811"/>
    <w:rsid w:val="00B311E1"/>
    <w:rsid w:val="00B31727"/>
    <w:rsid w:val="00B4735C"/>
    <w:rsid w:val="00B47D04"/>
    <w:rsid w:val="00B579DF"/>
    <w:rsid w:val="00B904CB"/>
    <w:rsid w:val="00B90EC2"/>
    <w:rsid w:val="00B94D88"/>
    <w:rsid w:val="00BA268F"/>
    <w:rsid w:val="00BA2800"/>
    <w:rsid w:val="00BC07E3"/>
    <w:rsid w:val="00BD103E"/>
    <w:rsid w:val="00C0162A"/>
    <w:rsid w:val="00C079CA"/>
    <w:rsid w:val="00C26901"/>
    <w:rsid w:val="00C45FDA"/>
    <w:rsid w:val="00C60A42"/>
    <w:rsid w:val="00C67741"/>
    <w:rsid w:val="00C74647"/>
    <w:rsid w:val="00C76039"/>
    <w:rsid w:val="00C76480"/>
    <w:rsid w:val="00C80AD2"/>
    <w:rsid w:val="00C81198"/>
    <w:rsid w:val="00C8155B"/>
    <w:rsid w:val="00C92A3C"/>
    <w:rsid w:val="00C92FD6"/>
    <w:rsid w:val="00C97FF0"/>
    <w:rsid w:val="00CA0B37"/>
    <w:rsid w:val="00CD114A"/>
    <w:rsid w:val="00CE5DC7"/>
    <w:rsid w:val="00CE7D54"/>
    <w:rsid w:val="00D14E73"/>
    <w:rsid w:val="00D43095"/>
    <w:rsid w:val="00D52E41"/>
    <w:rsid w:val="00D55AFA"/>
    <w:rsid w:val="00D6155E"/>
    <w:rsid w:val="00D73416"/>
    <w:rsid w:val="00D80350"/>
    <w:rsid w:val="00D83A19"/>
    <w:rsid w:val="00D86A85"/>
    <w:rsid w:val="00D90A75"/>
    <w:rsid w:val="00D91E49"/>
    <w:rsid w:val="00DA4514"/>
    <w:rsid w:val="00DC47A2"/>
    <w:rsid w:val="00DC6CBC"/>
    <w:rsid w:val="00DD510E"/>
    <w:rsid w:val="00DE1551"/>
    <w:rsid w:val="00DE1A09"/>
    <w:rsid w:val="00DE7FB7"/>
    <w:rsid w:val="00E106E2"/>
    <w:rsid w:val="00E17C57"/>
    <w:rsid w:val="00E20DDA"/>
    <w:rsid w:val="00E32A8B"/>
    <w:rsid w:val="00E36054"/>
    <w:rsid w:val="00E37E7B"/>
    <w:rsid w:val="00E46E04"/>
    <w:rsid w:val="00E47BE7"/>
    <w:rsid w:val="00E51FD1"/>
    <w:rsid w:val="00E87396"/>
    <w:rsid w:val="00E968F9"/>
    <w:rsid w:val="00E96F6F"/>
    <w:rsid w:val="00EA0230"/>
    <w:rsid w:val="00EB478A"/>
    <w:rsid w:val="00EC42A3"/>
    <w:rsid w:val="00EF35AE"/>
    <w:rsid w:val="00F637B9"/>
    <w:rsid w:val="00F74B95"/>
    <w:rsid w:val="00F83033"/>
    <w:rsid w:val="00F966AA"/>
    <w:rsid w:val="00FA4057"/>
    <w:rsid w:val="00FB538F"/>
    <w:rsid w:val="00FC2603"/>
    <w:rsid w:val="00FC3071"/>
    <w:rsid w:val="00FD0E73"/>
    <w:rsid w:val="00FD5902"/>
    <w:rsid w:val="00FF1313"/>
    <w:rsid w:val="05598CE6"/>
    <w:rsid w:val="0EAF2954"/>
    <w:rsid w:val="0ECB7351"/>
    <w:rsid w:val="1D98F01F"/>
    <w:rsid w:val="392519C0"/>
    <w:rsid w:val="41B6CA38"/>
    <w:rsid w:val="4C345896"/>
    <w:rsid w:val="4D72BA0D"/>
    <w:rsid w:val="5266DEF0"/>
    <w:rsid w:val="5558A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7EFC"/>
  <w15:docId w15:val="{CFD95C4E-77DD-4D78-8A2D-97AAAE6D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F35AE"/>
    <w:rPr>
      <w:sz w:val="16"/>
      <w:szCs w:val="16"/>
    </w:rPr>
  </w:style>
  <w:style w:type="paragraph" w:styleId="CommentText">
    <w:name w:val="annotation text"/>
    <w:basedOn w:val="Normal"/>
    <w:link w:val="CommentTextChar"/>
    <w:uiPriority w:val="99"/>
    <w:semiHidden/>
    <w:unhideWhenUsed/>
    <w:rsid w:val="00EF35AE"/>
    <w:rPr>
      <w:sz w:val="20"/>
      <w:szCs w:val="20"/>
    </w:rPr>
  </w:style>
  <w:style w:type="character" w:customStyle="1" w:styleId="CommentTextChar">
    <w:name w:val="Comment Text Char"/>
    <w:basedOn w:val="DefaultParagraphFont"/>
    <w:link w:val="CommentText"/>
    <w:uiPriority w:val="99"/>
    <w:semiHidden/>
    <w:rsid w:val="00EF35A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F35AE"/>
    <w:rPr>
      <w:b/>
      <w:bCs/>
    </w:rPr>
  </w:style>
  <w:style w:type="character" w:customStyle="1" w:styleId="CommentSubjectChar">
    <w:name w:val="Comment Subject Char"/>
    <w:basedOn w:val="CommentTextChar"/>
    <w:link w:val="CommentSubject"/>
    <w:uiPriority w:val="99"/>
    <w:semiHidden/>
    <w:rsid w:val="00EF35AE"/>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undstrom\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8b6814c-c3ab-46ab-a6f6-c181df192e92">
      <Terms xmlns="http://schemas.microsoft.com/office/infopath/2007/PartnerControls"/>
    </lcf76f155ced4ddcb4097134ff3c332f>
    <TaxCatchAll xmlns="6ec9128b-bec8-40ad-a584-561a004f298d" xsi:nil="true"/>
    <SharedWithUsers xmlns="6ec9128b-bec8-40ad-a584-561a004f298d">
      <UserInfo>
        <DisplayName>Johnson, Kenneth</DisplayName>
        <AccountId>34</AccountId>
        <AccountType/>
      </UserInfo>
      <UserInfo>
        <DisplayName>Harris, Lyle</DisplayName>
        <AccountId>14</AccountId>
        <AccountType/>
      </UserInfo>
      <UserInfo>
        <DisplayName>Nash, Paula</DisplayName>
        <AccountId>474</AccountId>
        <AccountType/>
      </UserInfo>
      <UserInfo>
        <DisplayName>Jackson, Amanda</DisplayName>
        <AccountId>566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3DED2FFDAE954C8846E09068BDC35F" ma:contentTypeVersion="15" ma:contentTypeDescription="Create a new document." ma:contentTypeScope="" ma:versionID="f24885eee9305d71bebc6e094f6d6669">
  <xsd:schema xmlns:xsd="http://www.w3.org/2001/XMLSchema" xmlns:xs="http://www.w3.org/2001/XMLSchema" xmlns:p="http://schemas.microsoft.com/office/2006/metadata/properties" xmlns:ns2="68b6814c-c3ab-46ab-a6f6-c181df192e92" xmlns:ns3="6ec9128b-bec8-40ad-a584-561a004f298d" targetNamespace="http://schemas.microsoft.com/office/2006/metadata/properties" ma:root="true" ma:fieldsID="40fa5b8704275a5885c60d6d389852d2" ns2:_="" ns3:_="">
    <xsd:import namespace="68b6814c-c3ab-46ab-a6f6-c181df192e92"/>
    <xsd:import namespace="6ec9128b-bec8-40ad-a584-561a004f29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6814c-c3ab-46ab-a6f6-c181df19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e2f1a0-39b3-488d-923d-3a439268a3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9128b-bec8-40ad-a584-561a004f29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455370-bc76-4e48-9a37-0c34805faf42}" ma:internalName="TaxCatchAll" ma:showField="CatchAllData" ma:web="6ec9128b-bec8-40ad-a584-561a004f2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68b6814c-c3ab-46ab-a6f6-c181df192e92"/>
    <ds:schemaRef ds:uri="6ec9128b-bec8-40ad-a584-561a004f298d"/>
  </ds:schemaRefs>
</ds:datastoreItem>
</file>

<file path=customXml/itemProps2.xml><?xml version="1.0" encoding="utf-8"?>
<ds:datastoreItem xmlns:ds="http://schemas.openxmlformats.org/officeDocument/2006/customXml" ds:itemID="{F836D5D3-FE93-436F-9ED1-B6A80825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6814c-c3ab-46ab-a6f6-c181df192e92"/>
    <ds:schemaRef ds:uri="6ec9128b-bec8-40ad-a584-561a004f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6D75DC-2F4B-4DB3-9EA6-13E935813CB3}">
  <ds:schemaRefs>
    <ds:schemaRef ds:uri="http://schemas.microsoft.com/sharepoint/v3/contenttype/forms"/>
  </ds:schemaRefs>
</ds:datastoreItem>
</file>

<file path=customXml/itemProps4.xml><?xml version="1.0" encoding="utf-8"?>
<ds:datastoreItem xmlns:ds="http://schemas.openxmlformats.org/officeDocument/2006/customXml" ds:itemID="{B947553F-2CDE-419B-936F-BC7B3A75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Pages>
  <Words>857</Words>
  <Characters>4278</Characters>
  <Application>Microsoft Office Word</Application>
  <DocSecurity>0</DocSecurity>
  <Lines>388</Lines>
  <Paragraphs>183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Lundstrom, Melody</dc:creator>
  <cp:keywords/>
  <cp:lastModifiedBy>Johnson, Kenneth</cp:lastModifiedBy>
  <cp:revision>3</cp:revision>
  <cp:lastPrinted>2020-02-11T19:10:00Z</cp:lastPrinted>
  <dcterms:created xsi:type="dcterms:W3CDTF">2024-02-05T14:54:00Z</dcterms:created>
  <dcterms:modified xsi:type="dcterms:W3CDTF">2024-02-05T14:54:00Z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0x010100AF3DED2FFDAE954C8846E09068BDC35F</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ediaServiceImageTags">
    <vt:lpwstr/>
  </property>
  <property fmtid="{D5CDD505-2E9C-101B-9397-08002B2CF9AE}" pid="11" name="GrammarlyDocumentId">
    <vt:lpwstr>4fd83ebd71309e023420f3957af60d38185eb9509b2f6205aeac0dc7b0d4d87d</vt:lpwstr>
  </property>
</Properties>
</file>